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819E" w14:textId="77777777" w:rsidR="00EF3497" w:rsidRPr="00E3572B" w:rsidRDefault="00EF3497" w:rsidP="00DB4553">
      <w:pPr>
        <w:rPr>
          <w:rFonts w:ascii="Calibri" w:hAnsi="Calibri" w:cs="Calibri"/>
        </w:rPr>
      </w:pPr>
      <w:bookmarkStart w:id="0" w:name="_GoBack"/>
      <w:bookmarkEnd w:id="0"/>
    </w:p>
    <w:p w14:paraId="495E7971" w14:textId="77777777" w:rsidR="00EF3497" w:rsidRPr="00E3572B" w:rsidRDefault="00EF3497" w:rsidP="00DB4553">
      <w:pPr>
        <w:rPr>
          <w:rFonts w:ascii="Calibri" w:hAnsi="Calibri" w:cs="Calibri"/>
        </w:rPr>
      </w:pPr>
    </w:p>
    <w:p w14:paraId="4865C562" w14:textId="77777777" w:rsidR="005D0A59" w:rsidRDefault="005D0A59" w:rsidP="00DB4553">
      <w:pPr>
        <w:rPr>
          <w:rFonts w:ascii="Calibri" w:hAnsi="Calibri" w:cs="Calibri"/>
          <w:noProof/>
        </w:rPr>
      </w:pPr>
    </w:p>
    <w:p w14:paraId="03521892" w14:textId="77777777" w:rsidR="008A2218" w:rsidRDefault="008A2218" w:rsidP="00DB4553">
      <w:pPr>
        <w:rPr>
          <w:rFonts w:ascii="Calibri" w:hAnsi="Calibri" w:cs="Calibri"/>
          <w:noProof/>
        </w:rPr>
      </w:pPr>
    </w:p>
    <w:p w14:paraId="7F8555F4" w14:textId="77777777" w:rsidR="008A2218" w:rsidRDefault="008A2218" w:rsidP="00DB4553">
      <w:pPr>
        <w:rPr>
          <w:rFonts w:ascii="Calibri" w:hAnsi="Calibri" w:cs="Calibri"/>
          <w:noProof/>
        </w:rPr>
      </w:pPr>
    </w:p>
    <w:p w14:paraId="393F6555" w14:textId="77777777" w:rsidR="008A2218" w:rsidRDefault="008A2218" w:rsidP="00DB4553">
      <w:pPr>
        <w:rPr>
          <w:rFonts w:ascii="Calibri" w:hAnsi="Calibri" w:cs="Calibri"/>
          <w:noProof/>
        </w:rPr>
      </w:pPr>
    </w:p>
    <w:p w14:paraId="501F49D1" w14:textId="77777777" w:rsidR="008A2218" w:rsidRDefault="008A2218" w:rsidP="00DB4553">
      <w:pPr>
        <w:rPr>
          <w:rFonts w:ascii="Calibri" w:hAnsi="Calibri" w:cs="Calibri"/>
          <w:noProof/>
        </w:rPr>
      </w:pPr>
    </w:p>
    <w:p w14:paraId="5B5FABE5" w14:textId="77777777" w:rsidR="008A2218" w:rsidRDefault="008A2218" w:rsidP="00DB4553">
      <w:pPr>
        <w:rPr>
          <w:rFonts w:ascii="Calibri" w:hAnsi="Calibri" w:cs="Calibri"/>
          <w:noProof/>
        </w:rPr>
      </w:pPr>
    </w:p>
    <w:p w14:paraId="00524949" w14:textId="77777777" w:rsidR="008A2218" w:rsidRDefault="008A2218" w:rsidP="00DB4553">
      <w:pPr>
        <w:rPr>
          <w:rFonts w:ascii="Calibri" w:hAnsi="Calibri" w:cs="Calibri"/>
        </w:rPr>
      </w:pPr>
    </w:p>
    <w:p w14:paraId="6FD227DE" w14:textId="77777777" w:rsidR="002F1B50" w:rsidRDefault="002F1B50" w:rsidP="00DB4553">
      <w:pPr>
        <w:rPr>
          <w:rFonts w:ascii="Calibri" w:hAnsi="Calibri" w:cs="Calibri"/>
        </w:rPr>
      </w:pPr>
    </w:p>
    <w:p w14:paraId="6C50723F" w14:textId="77777777" w:rsidR="002F1B50" w:rsidRDefault="002F1B50" w:rsidP="00DB4553">
      <w:pPr>
        <w:rPr>
          <w:rFonts w:ascii="Calibri" w:hAnsi="Calibri" w:cs="Calibri"/>
        </w:rPr>
      </w:pPr>
    </w:p>
    <w:p w14:paraId="653BDA30" w14:textId="77777777" w:rsidR="005D0A59" w:rsidRDefault="005D0A59" w:rsidP="00DB4553">
      <w:pPr>
        <w:rPr>
          <w:rFonts w:ascii="Calibri" w:hAnsi="Calibri" w:cs="Calibri"/>
        </w:rPr>
      </w:pPr>
    </w:p>
    <w:p w14:paraId="442E54A7" w14:textId="77777777" w:rsidR="004F32B2" w:rsidRPr="006A596A" w:rsidRDefault="00FE39F7" w:rsidP="004F32B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Centro de Profesorado</w:t>
      </w:r>
      <w:r w:rsidR="004F32B2" w:rsidRPr="006A596A">
        <w:rPr>
          <w:rFonts w:ascii="Calibri" w:hAnsi="Calibri" w:cs="Calibri"/>
          <w:color w:val="000000"/>
        </w:rPr>
        <w:t xml:space="preserve"> “Juan de Lanuza”</w:t>
      </w:r>
    </w:p>
    <w:p w14:paraId="4072761E" w14:textId="77777777" w:rsidR="004F32B2" w:rsidRPr="006A596A" w:rsidRDefault="004F32B2" w:rsidP="004F32B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6A596A">
        <w:rPr>
          <w:rFonts w:ascii="Calibri" w:hAnsi="Calibri" w:cs="Calibri"/>
          <w:color w:val="000000"/>
        </w:rPr>
        <w:t>C/ Buen Pastor, 4 50.003 Zaragoza</w:t>
      </w:r>
    </w:p>
    <w:p w14:paraId="022A2283" w14:textId="77777777" w:rsidR="004F32B2" w:rsidRPr="006A596A" w:rsidRDefault="004F32B2" w:rsidP="004F32B2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6A596A">
        <w:rPr>
          <w:rFonts w:ascii="Calibri" w:hAnsi="Calibri" w:cs="Calibri"/>
          <w:color w:val="000000"/>
        </w:rPr>
        <w:t>Teléfonos 976 395550 Fax 976 395554</w:t>
      </w:r>
    </w:p>
    <w:p w14:paraId="257AA540" w14:textId="77777777" w:rsidR="004F32B2" w:rsidRDefault="00D14466" w:rsidP="004F32B2">
      <w:pPr>
        <w:autoSpaceDE w:val="0"/>
        <w:autoSpaceDN w:val="0"/>
        <w:adjustRightInd w:val="0"/>
        <w:jc w:val="center"/>
        <w:rPr>
          <w:rFonts w:ascii="Calibri" w:hAnsi="Calibri" w:cs="Calibri"/>
          <w:color w:val="800080"/>
        </w:rPr>
      </w:pPr>
      <w:hyperlink r:id="rId8" w:history="1">
        <w:r w:rsidR="004F32B2" w:rsidRPr="005E412F">
          <w:rPr>
            <w:rStyle w:val="Hipervnculo"/>
            <w:rFonts w:ascii="Calibri" w:hAnsi="Calibri" w:cs="Calibri"/>
            <w:sz w:val="24"/>
            <w:szCs w:val="24"/>
          </w:rPr>
          <w:t>cprzaragoza2@educa.aragon.es</w:t>
        </w:r>
      </w:hyperlink>
    </w:p>
    <w:p w14:paraId="6D2261CA" w14:textId="77777777" w:rsidR="00033FEE" w:rsidRPr="00033FEE" w:rsidRDefault="00D14466" w:rsidP="00033FEE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hyperlink r:id="rId9" w:history="1">
        <w:r w:rsidR="00E82C10" w:rsidRPr="008F517A">
          <w:rPr>
            <w:rStyle w:val="Hipervnculo"/>
            <w:rFonts w:asciiTheme="minorHAnsi" w:hAnsiTheme="minorHAnsi" w:cstheme="minorHAnsi"/>
            <w:sz w:val="24"/>
            <w:szCs w:val="24"/>
          </w:rPr>
          <w:t>www.formacionlanuza.es</w:t>
        </w:r>
      </w:hyperlink>
    </w:p>
    <w:p w14:paraId="5B0E758C" w14:textId="77777777" w:rsidR="005D0A59" w:rsidRDefault="005D0A59" w:rsidP="005D0A5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S_tradnl" w:eastAsia="es-ES_tradnl"/>
        </w:rPr>
      </w:pPr>
    </w:p>
    <w:p w14:paraId="54C05CBE" w14:textId="77777777" w:rsidR="002F1B50" w:rsidRDefault="002F1B50" w:rsidP="005D0A59">
      <w:pPr>
        <w:pStyle w:val="Textoindependiente"/>
        <w:spacing w:before="240"/>
        <w:rPr>
          <w:rFonts w:ascii="Calibri" w:hAnsi="Calibri" w:cs="Calibri"/>
          <w:b/>
          <w:bCs/>
        </w:rPr>
      </w:pPr>
    </w:p>
    <w:p w14:paraId="72B2B98A" w14:textId="77777777" w:rsidR="00A16182" w:rsidRDefault="00A16182" w:rsidP="005D0A59">
      <w:pPr>
        <w:pStyle w:val="Textoindependiente"/>
        <w:spacing w:before="240"/>
        <w:rPr>
          <w:rFonts w:ascii="Calibri" w:hAnsi="Calibri" w:cs="Calibri"/>
          <w:b/>
          <w:bCs/>
        </w:rPr>
      </w:pPr>
    </w:p>
    <w:p w14:paraId="4D84DF23" w14:textId="77777777" w:rsidR="002F1B50" w:rsidRDefault="002F1B50" w:rsidP="005D0A59">
      <w:pPr>
        <w:pStyle w:val="Textoindependiente"/>
        <w:spacing w:before="240"/>
        <w:rPr>
          <w:rFonts w:ascii="Calibri" w:hAnsi="Calibri" w:cs="Calibri"/>
          <w:b/>
          <w:bCs/>
        </w:rPr>
      </w:pPr>
    </w:p>
    <w:p w14:paraId="7D71333A" w14:textId="77777777" w:rsidR="008835CB" w:rsidRDefault="005D0A59" w:rsidP="005D0A59">
      <w:pPr>
        <w:pStyle w:val="Textoindependiente"/>
        <w:spacing w:before="240"/>
        <w:rPr>
          <w:rFonts w:ascii="Calibri" w:hAnsi="Calibri" w:cs="Calibri"/>
          <w:b/>
          <w:bCs/>
        </w:rPr>
      </w:pPr>
      <w:r w:rsidRPr="005D0A59">
        <w:rPr>
          <w:rFonts w:ascii="Calibri" w:hAnsi="Calibri" w:cs="Calibri"/>
          <w:b/>
          <w:bCs/>
        </w:rPr>
        <w:t xml:space="preserve">PERMISOS DOCENTES ASISTENCIA ACTIVIDADES DE FORMACIÓN: </w:t>
      </w:r>
    </w:p>
    <w:p w14:paraId="7AC73F63" w14:textId="77777777" w:rsidR="00293D06" w:rsidRDefault="008835CB" w:rsidP="00293D06">
      <w:pPr>
        <w:pStyle w:val="Textoindependiente"/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8835CB">
        <w:rPr>
          <w:rFonts w:ascii="Calibri" w:hAnsi="Calibri" w:cs="Calibri"/>
          <w:bCs/>
          <w:sz w:val="18"/>
          <w:szCs w:val="18"/>
        </w:rPr>
        <w:t xml:space="preserve">Puesto que los miembros de la RIOE recibirán convocatoria para asistir a esta formación, </w:t>
      </w:r>
      <w:r w:rsidRPr="008835CB">
        <w:rPr>
          <w:rFonts w:ascii="Calibri" w:hAnsi="Calibri" w:cs="Calibri"/>
          <w:b/>
          <w:bCs/>
          <w:sz w:val="18"/>
          <w:szCs w:val="18"/>
        </w:rPr>
        <w:t xml:space="preserve">no será </w:t>
      </w:r>
      <w:r w:rsidRPr="00293D06">
        <w:rPr>
          <w:rFonts w:asciiTheme="minorHAnsi" w:hAnsiTheme="minorHAnsi" w:cstheme="minorHAnsi"/>
          <w:b/>
          <w:bCs/>
          <w:sz w:val="20"/>
          <w:szCs w:val="20"/>
        </w:rPr>
        <w:t>necesario solicitar autorización</w:t>
      </w:r>
      <w:r w:rsidRPr="00293D06">
        <w:rPr>
          <w:rFonts w:asciiTheme="minorHAnsi" w:hAnsiTheme="minorHAnsi" w:cstheme="minorHAnsi"/>
          <w:bCs/>
          <w:sz w:val="20"/>
          <w:szCs w:val="20"/>
        </w:rPr>
        <w:t>, con excepción de que el Director del centro correspondiente considere que el alumnado no queda debidamente atendido, según lo establecido en la ORDEN ECD/579/2019, de 7 de mayo, por la que se regula la convocatoria, reconocimiento, certificación y registro de las actividades de formación permanente del profesorado no universitario</w:t>
      </w:r>
      <w:r w:rsidRPr="00293D06">
        <w:rPr>
          <w:rFonts w:asciiTheme="minorHAnsi" w:hAnsiTheme="minorHAnsi" w:cstheme="minorHAnsi"/>
          <w:sz w:val="20"/>
          <w:szCs w:val="20"/>
        </w:rPr>
        <w:t>. Esta autorización queda condicionada a la participación en la jornada y al cumplimiento</w:t>
      </w:r>
      <w:r w:rsidR="00293D06" w:rsidRPr="00293D06">
        <w:rPr>
          <w:rFonts w:asciiTheme="minorHAnsi" w:hAnsiTheme="minorHAnsi" w:cstheme="minorHAnsi"/>
          <w:sz w:val="20"/>
          <w:szCs w:val="20"/>
        </w:rPr>
        <w:t xml:space="preserve"> de los requisitos de evaluación</w:t>
      </w:r>
      <w:r w:rsidRPr="00293D06">
        <w:rPr>
          <w:rFonts w:asciiTheme="minorHAnsi" w:hAnsiTheme="minorHAnsi" w:cstheme="minorHAnsi"/>
          <w:sz w:val="20"/>
          <w:szCs w:val="20"/>
        </w:rPr>
        <w:t>.</w:t>
      </w:r>
    </w:p>
    <w:p w14:paraId="48D7BAF7" w14:textId="77777777" w:rsidR="00450FD8" w:rsidRDefault="00E82C10" w:rsidP="00293D06">
      <w:pPr>
        <w:pStyle w:val="Textoindependiente"/>
        <w:spacing w:before="240"/>
        <w:jc w:val="both"/>
        <w:rPr>
          <w:rFonts w:ascii="Calibri" w:hAnsi="Calibri" w:cs="Calibri"/>
          <w:sz w:val="22"/>
          <w:szCs w:val="22"/>
          <w:lang w:val="es-ES_tradnl" w:eastAsia="es-ES_tradnl"/>
        </w:rPr>
      </w:pPr>
      <w:r w:rsidRPr="00E82C10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33FD31B7" wp14:editId="1369060F">
            <wp:extent cx="2609850" cy="869826"/>
            <wp:effectExtent l="19050" t="0" r="0" b="0"/>
            <wp:docPr id="6" name="0 Imagen" descr="LOGOS ODS_CP_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ODS_CP_2 (1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528" cy="86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C7544" w14:textId="77777777" w:rsidR="004F32B2" w:rsidRPr="00A813F4" w:rsidRDefault="004F32B2" w:rsidP="004F32B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S_tradnl" w:eastAsia="es-ES_tradnl"/>
        </w:rPr>
      </w:pPr>
    </w:p>
    <w:p w14:paraId="1F9B7BE2" w14:textId="77777777" w:rsidR="00793228" w:rsidRPr="00293D06" w:rsidRDefault="0086565A" w:rsidP="003A055C">
      <w:pPr>
        <w:spacing w:line="360" w:lineRule="auto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293D06">
        <w:rPr>
          <w:rFonts w:asciiTheme="minorHAnsi" w:hAnsiTheme="minorHAnsi" w:cstheme="minorHAnsi"/>
          <w:b/>
          <w:sz w:val="32"/>
          <w:szCs w:val="32"/>
        </w:rPr>
        <w:t>JORNADA DE FORMACIÓN INSTITUCIONAL PARA LA RED INTEGRADA DE ORIENTACIÓN EDUCATIVA</w:t>
      </w:r>
    </w:p>
    <w:p w14:paraId="2AEC6033" w14:textId="77777777" w:rsidR="00DF6F0C" w:rsidRDefault="00D03D3E" w:rsidP="00E82C10">
      <w:pPr>
        <w:spacing w:line="360" w:lineRule="auto"/>
        <w:jc w:val="center"/>
        <w:rPr>
          <w:rFonts w:asciiTheme="minorHAnsi" w:hAnsiTheme="minorHAnsi" w:cs="Calibri"/>
          <w:caps/>
          <w:sz w:val="44"/>
          <w:szCs w:val="44"/>
        </w:rPr>
      </w:pPr>
      <w:r>
        <w:rPr>
          <w:noProof/>
        </w:rPr>
        <w:drawing>
          <wp:inline distT="0" distB="0" distL="0" distR="0" wp14:anchorId="3F1A395A" wp14:editId="6C170B9B">
            <wp:extent cx="2428875" cy="1619249"/>
            <wp:effectExtent l="0" t="0" r="0" b="635"/>
            <wp:docPr id="2" name="Imagen 2" descr="Movimiento, Trabajo, Reloj, Engran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vimiento, Trabajo, Reloj, Engranaj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473" cy="16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48DD" w14:textId="77777777" w:rsidR="0086565A" w:rsidRDefault="0086565A" w:rsidP="0086565A">
      <w:pPr>
        <w:spacing w:line="360" w:lineRule="auto"/>
        <w:jc w:val="center"/>
        <w:rPr>
          <w:rFonts w:asciiTheme="minorHAnsi" w:hAnsiTheme="minorHAnsi" w:cs="Calibri"/>
          <w:b/>
          <w:caps/>
          <w:sz w:val="40"/>
          <w:szCs w:val="40"/>
        </w:rPr>
      </w:pPr>
      <w:r w:rsidRPr="0086565A">
        <w:rPr>
          <w:rFonts w:asciiTheme="minorHAnsi" w:hAnsiTheme="minorHAnsi" w:cs="Calibri"/>
          <w:b/>
          <w:caps/>
          <w:sz w:val="40"/>
          <w:szCs w:val="40"/>
        </w:rPr>
        <w:t>BIENESTAR EMOCIONAL EN EL ÁMBITO EDUCATIVO:</w:t>
      </w:r>
    </w:p>
    <w:p w14:paraId="4F7F12F0" w14:textId="77777777" w:rsidR="0086565A" w:rsidRPr="0086565A" w:rsidRDefault="0086565A" w:rsidP="0086565A">
      <w:pPr>
        <w:spacing w:line="360" w:lineRule="auto"/>
        <w:jc w:val="center"/>
        <w:rPr>
          <w:rFonts w:asciiTheme="minorHAnsi" w:hAnsiTheme="minorHAnsi" w:cs="Calibri"/>
          <w:b/>
          <w:caps/>
          <w:sz w:val="40"/>
          <w:szCs w:val="40"/>
        </w:rPr>
      </w:pPr>
      <w:r w:rsidRPr="0086565A">
        <w:rPr>
          <w:rFonts w:asciiTheme="minorHAnsi" w:hAnsiTheme="minorHAnsi" w:cs="Calibri"/>
          <w:b/>
          <w:caps/>
          <w:sz w:val="40"/>
          <w:szCs w:val="40"/>
        </w:rPr>
        <w:t>PREVENCIÓN E INTERVENCIÓN</w:t>
      </w:r>
    </w:p>
    <w:p w14:paraId="5906540F" w14:textId="77777777" w:rsidR="00E82C10" w:rsidRPr="003A055C" w:rsidRDefault="002122E8" w:rsidP="003A055C">
      <w:pPr>
        <w:jc w:val="center"/>
        <w:rPr>
          <w:rFonts w:asciiTheme="minorHAnsi" w:hAnsiTheme="minorHAnsi" w:cs="Calibri"/>
          <w:caps/>
          <w:sz w:val="20"/>
          <w:szCs w:val="20"/>
        </w:rPr>
      </w:pPr>
      <w:r w:rsidRPr="00843831">
        <w:rPr>
          <w:rFonts w:asciiTheme="minorHAnsi" w:hAnsiTheme="minorHAnsi" w:cs="Calibri"/>
          <w:caps/>
          <w:noProof/>
          <w:sz w:val="28"/>
          <w:szCs w:val="28"/>
        </w:rPr>
        <w:drawing>
          <wp:anchor distT="0" distB="0" distL="114935" distR="114935" simplePos="0" relativeHeight="251670528" behindDoc="0" locked="0" layoutInCell="1" allowOverlap="1" wp14:anchorId="4B253850" wp14:editId="6DEE2A67">
            <wp:simplePos x="0" y="0"/>
            <wp:positionH relativeFrom="column">
              <wp:posOffset>5686425</wp:posOffset>
            </wp:positionH>
            <wp:positionV relativeFrom="paragraph">
              <wp:posOffset>4173855</wp:posOffset>
            </wp:positionV>
            <wp:extent cx="4457065" cy="1102360"/>
            <wp:effectExtent l="19050" t="0" r="635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250" t="36432" r="31250" b="4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110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3831">
        <w:rPr>
          <w:rFonts w:asciiTheme="minorHAnsi" w:hAnsiTheme="minorHAnsi" w:cs="Calibri"/>
          <w:caps/>
          <w:noProof/>
          <w:sz w:val="28"/>
          <w:szCs w:val="28"/>
        </w:rPr>
        <w:drawing>
          <wp:anchor distT="0" distB="0" distL="114935" distR="114935" simplePos="0" relativeHeight="251669504" behindDoc="0" locked="0" layoutInCell="1" allowOverlap="1" wp14:anchorId="64DDAD59" wp14:editId="275019F5">
            <wp:simplePos x="0" y="0"/>
            <wp:positionH relativeFrom="column">
              <wp:posOffset>5686425</wp:posOffset>
            </wp:positionH>
            <wp:positionV relativeFrom="paragraph">
              <wp:posOffset>4173855</wp:posOffset>
            </wp:positionV>
            <wp:extent cx="4457065" cy="1102360"/>
            <wp:effectExtent l="19050" t="0" r="63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250" t="36432" r="31250" b="4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110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668" w:rsidRPr="007151C5">
        <w:rPr>
          <w:rFonts w:ascii="Calibri" w:hAnsi="Calibri" w:cs="Calibri"/>
          <w:sz w:val="36"/>
          <w:szCs w:val="36"/>
        </w:rPr>
        <w:t>Plan de Formación del Profesorado de Aragón</w:t>
      </w:r>
    </w:p>
    <w:p w14:paraId="62D3993E" w14:textId="77777777" w:rsidR="004D7668" w:rsidRPr="007151C5" w:rsidRDefault="00293D06" w:rsidP="00293D06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</w:t>
      </w:r>
      <w:r w:rsidR="004D7668" w:rsidRPr="007151C5">
        <w:rPr>
          <w:rFonts w:ascii="Calibri" w:hAnsi="Calibri" w:cs="Calibri"/>
          <w:sz w:val="36"/>
          <w:szCs w:val="36"/>
        </w:rPr>
        <w:t>Curso 20</w:t>
      </w:r>
      <w:r w:rsidR="002F1B50">
        <w:rPr>
          <w:rFonts w:ascii="Calibri" w:hAnsi="Calibri" w:cs="Calibri"/>
          <w:sz w:val="36"/>
          <w:szCs w:val="36"/>
        </w:rPr>
        <w:t>20</w:t>
      </w:r>
      <w:r w:rsidR="004D7668" w:rsidRPr="007151C5">
        <w:rPr>
          <w:rFonts w:ascii="Calibri" w:hAnsi="Calibri" w:cs="Calibri"/>
          <w:sz w:val="36"/>
          <w:szCs w:val="36"/>
        </w:rPr>
        <w:t xml:space="preserve"> /20</w:t>
      </w:r>
      <w:r w:rsidR="002F1B50">
        <w:rPr>
          <w:rFonts w:ascii="Calibri" w:hAnsi="Calibri" w:cs="Calibri"/>
          <w:sz w:val="36"/>
          <w:szCs w:val="36"/>
        </w:rPr>
        <w:t>21</w:t>
      </w:r>
    </w:p>
    <w:p w14:paraId="6AAAB889" w14:textId="77777777" w:rsidR="004D7668" w:rsidRDefault="004D7668" w:rsidP="005D0A59">
      <w:pPr>
        <w:pStyle w:val="Textoindependiente"/>
        <w:spacing w:before="240"/>
        <w:rPr>
          <w:rFonts w:ascii="Calibri" w:hAnsi="Calibri" w:cs="Calibri"/>
          <w:b/>
          <w:bCs/>
          <w:sz w:val="22"/>
          <w:szCs w:val="22"/>
        </w:rPr>
      </w:pPr>
    </w:p>
    <w:p w14:paraId="327657E1" w14:textId="77777777" w:rsidR="00793228" w:rsidRDefault="00293D06" w:rsidP="00EF2354">
      <w:pPr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470091B0" wp14:editId="7BE1E3ED">
            <wp:simplePos x="0" y="0"/>
            <wp:positionH relativeFrom="column">
              <wp:posOffset>3101975</wp:posOffset>
            </wp:positionH>
            <wp:positionV relativeFrom="paragraph">
              <wp:posOffset>-263525</wp:posOffset>
            </wp:positionV>
            <wp:extent cx="1581150" cy="1181100"/>
            <wp:effectExtent l="19050" t="0" r="0" b="0"/>
            <wp:wrapSquare wrapText="bothSides"/>
            <wp:docPr id="9" name="3 Imagen" descr="logo_sin departa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n departament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6331A" w14:textId="77777777" w:rsidR="00293D06" w:rsidRDefault="00293D06" w:rsidP="00EF2354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4BB31030" w14:textId="77777777" w:rsidR="00293D06" w:rsidRDefault="00293D06" w:rsidP="00EF2354">
      <w:pPr>
        <w:spacing w:before="120" w:after="120"/>
        <w:rPr>
          <w:rFonts w:asciiTheme="minorHAnsi" w:hAnsiTheme="minorHAnsi" w:cstheme="minorHAnsi"/>
          <w:b/>
          <w:bCs/>
        </w:rPr>
      </w:pPr>
    </w:p>
    <w:p w14:paraId="2F80CD91" w14:textId="77777777" w:rsidR="0033336A" w:rsidRPr="00557468" w:rsidRDefault="0033336A" w:rsidP="00EF2354">
      <w:pPr>
        <w:spacing w:before="120" w:after="120"/>
        <w:rPr>
          <w:rFonts w:asciiTheme="minorHAnsi" w:hAnsiTheme="minorHAnsi" w:cstheme="minorHAnsi"/>
          <w:b/>
          <w:bCs/>
        </w:rPr>
      </w:pPr>
      <w:r w:rsidRPr="00557468">
        <w:rPr>
          <w:rFonts w:asciiTheme="minorHAnsi" w:hAnsiTheme="minorHAnsi" w:cstheme="minorHAnsi"/>
          <w:b/>
          <w:bCs/>
        </w:rPr>
        <w:lastRenderedPageBreak/>
        <w:t>JUSTI</w:t>
      </w:r>
      <w:r w:rsidR="00215F1B" w:rsidRPr="00557468">
        <w:rPr>
          <w:rFonts w:asciiTheme="minorHAnsi" w:hAnsiTheme="minorHAnsi" w:cstheme="minorHAnsi"/>
          <w:b/>
          <w:bCs/>
        </w:rPr>
        <w:t>F</w:t>
      </w:r>
      <w:r w:rsidR="00E4290E" w:rsidRPr="00557468">
        <w:rPr>
          <w:rFonts w:asciiTheme="minorHAnsi" w:hAnsiTheme="minorHAnsi" w:cstheme="minorHAnsi"/>
          <w:b/>
          <w:bCs/>
        </w:rPr>
        <w:t>I</w:t>
      </w:r>
      <w:r w:rsidRPr="00557468">
        <w:rPr>
          <w:rFonts w:asciiTheme="minorHAnsi" w:hAnsiTheme="minorHAnsi" w:cstheme="minorHAnsi"/>
          <w:b/>
          <w:bCs/>
        </w:rPr>
        <w:t>CACIÓN:</w:t>
      </w:r>
    </w:p>
    <w:p w14:paraId="7B5B0798" w14:textId="77777777" w:rsidR="004E5895" w:rsidRPr="00557468" w:rsidRDefault="00064173" w:rsidP="00983B49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7468">
        <w:rPr>
          <w:rFonts w:asciiTheme="minorHAnsi" w:hAnsiTheme="minorHAnsi" w:cstheme="minorHAnsi"/>
          <w:bCs/>
          <w:sz w:val="22"/>
          <w:szCs w:val="22"/>
        </w:rPr>
        <w:t>Esta</w:t>
      </w:r>
      <w:r w:rsidR="00E42365">
        <w:rPr>
          <w:rFonts w:asciiTheme="minorHAnsi" w:hAnsiTheme="minorHAnsi" w:cstheme="minorHAnsi"/>
          <w:bCs/>
          <w:sz w:val="22"/>
          <w:szCs w:val="22"/>
        </w:rPr>
        <w:t xml:space="preserve"> formación </w:t>
      </w:r>
      <w:r w:rsidRPr="00557468">
        <w:rPr>
          <w:rFonts w:asciiTheme="minorHAnsi" w:hAnsiTheme="minorHAnsi" w:cstheme="minorHAnsi"/>
          <w:bCs/>
          <w:sz w:val="22"/>
          <w:szCs w:val="22"/>
        </w:rPr>
        <w:t>forma parte del Plan de Refuerzo diseñado por el Departamento de Educación, Cultura y Deporte del Gobierno de Aragón</w:t>
      </w:r>
      <w:r w:rsidR="004E5895" w:rsidRPr="00557468">
        <w:rPr>
          <w:rFonts w:asciiTheme="minorHAnsi" w:hAnsiTheme="minorHAnsi" w:cstheme="minorHAnsi"/>
          <w:bCs/>
          <w:sz w:val="22"/>
          <w:szCs w:val="22"/>
        </w:rPr>
        <w:t xml:space="preserve"> en materia de aspectos socioemocionales, salud y prevención de riesgos, para dar respuesta a posibles situaciones relacionadas con la crisis</w:t>
      </w:r>
      <w:r w:rsidR="005D155E" w:rsidRPr="00557468">
        <w:rPr>
          <w:rFonts w:asciiTheme="minorHAnsi" w:hAnsiTheme="minorHAnsi" w:cstheme="minorHAnsi"/>
          <w:bCs/>
          <w:sz w:val="22"/>
          <w:szCs w:val="22"/>
        </w:rPr>
        <w:t xml:space="preserve"> de</w:t>
      </w:r>
      <w:r w:rsidR="004E5895" w:rsidRPr="00557468">
        <w:rPr>
          <w:rFonts w:asciiTheme="minorHAnsi" w:hAnsiTheme="minorHAnsi" w:cstheme="minorHAnsi"/>
          <w:bCs/>
          <w:sz w:val="22"/>
          <w:szCs w:val="22"/>
        </w:rPr>
        <w:t xml:space="preserve"> COVID-19.</w:t>
      </w:r>
    </w:p>
    <w:p w14:paraId="6E3F3CD7" w14:textId="77777777" w:rsidR="008D5E7D" w:rsidRDefault="008D5E7D" w:rsidP="00983B49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0B0DF03B" w14:textId="77777777" w:rsidR="00EF2354" w:rsidRPr="00ED56A9" w:rsidRDefault="00EF2354" w:rsidP="00983B49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ED56A9">
        <w:rPr>
          <w:rFonts w:asciiTheme="minorHAnsi" w:hAnsiTheme="minorHAnsi" w:cstheme="minorHAnsi"/>
          <w:b/>
          <w:bCs/>
        </w:rPr>
        <w:t>OBJETIVOS</w:t>
      </w:r>
      <w:r w:rsidRPr="00ED56A9">
        <w:rPr>
          <w:rFonts w:asciiTheme="minorHAnsi" w:hAnsiTheme="minorHAnsi" w:cstheme="minorHAnsi"/>
          <w:bCs/>
        </w:rPr>
        <w:t>:</w:t>
      </w:r>
    </w:p>
    <w:p w14:paraId="30C5BF1B" w14:textId="77777777" w:rsidR="009613C3" w:rsidRPr="0015715E" w:rsidRDefault="009613C3" w:rsidP="00983B4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5715E">
        <w:rPr>
          <w:rFonts w:cstheme="minorHAnsi"/>
          <w:color w:val="000000"/>
          <w:sz w:val="22"/>
          <w:szCs w:val="22"/>
          <w:shd w:val="clear" w:color="auto" w:fill="FFFFFF"/>
        </w:rPr>
        <w:t>-</w:t>
      </w:r>
      <w:r w:rsidRPr="00157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Adquirir herramientas de comunicación, de gestión emocional y de acompañamiento en duelo que faciliten la labor de la Red Integrada de Orientación Educativa tanto con el alumnado (y sus familias) como con el profesorado.</w:t>
      </w:r>
      <w:r w:rsidRPr="0015715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57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-Servir de apoyo y asesoramiento en situaciones de crisis.</w:t>
      </w:r>
      <w:r w:rsidRPr="0015715E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5715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-Adquirir herramientas de autocuidado que ayudan a gestionar el propio estrés.</w:t>
      </w:r>
    </w:p>
    <w:p w14:paraId="2D414713" w14:textId="77777777" w:rsidR="008B4049" w:rsidRPr="009613C3" w:rsidRDefault="008B4049" w:rsidP="00983B49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C507CB1" w14:textId="77777777" w:rsidR="00EF2354" w:rsidRPr="00ED56A9" w:rsidRDefault="00EF2354" w:rsidP="00983B49">
      <w:p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ED56A9">
        <w:rPr>
          <w:rFonts w:asciiTheme="minorHAnsi" w:hAnsiTheme="minorHAnsi" w:cstheme="minorHAnsi"/>
          <w:b/>
          <w:bCs/>
        </w:rPr>
        <w:t>CONTENIDOS:</w:t>
      </w:r>
    </w:p>
    <w:p w14:paraId="76CC7581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1. Comunicación en tiempos de crisis.</w:t>
      </w:r>
    </w:p>
    <w:p w14:paraId="1CC4C296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2. Abordaje de determinadas situaciones:</w:t>
      </w:r>
    </w:p>
    <w:p w14:paraId="4369BD8C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2.1. Respecto al alumnado:</w:t>
      </w:r>
    </w:p>
    <w:p w14:paraId="4A998185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Cómo gestionar las emociones que los alumnos/as sienten o han sentido (miedo, incertidumbre, enfado…), teniendo en cuenta, además, la particular situación familiar de los alumnos/as.</w:t>
      </w:r>
    </w:p>
    <w:p w14:paraId="7E0AA71A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2.2. Respecto al profesorado:</w:t>
      </w:r>
    </w:p>
    <w:p w14:paraId="79B97DD6" w14:textId="77777777" w:rsidR="009613C3" w:rsidRPr="0015715E" w:rsidRDefault="009613C3" w:rsidP="00983B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Pautas para la gestión de los problemas que pueden surgir en clase.</w:t>
      </w:r>
    </w:p>
    <w:p w14:paraId="5C1D8270" w14:textId="77777777" w:rsidR="009613C3" w:rsidRPr="0015715E" w:rsidRDefault="009613C3" w:rsidP="00983B4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Pautas para la gestión de las emociones (temores, la incertidumbre…).</w:t>
      </w:r>
    </w:p>
    <w:p w14:paraId="7321DABA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2.3. Respecto a las familias:</w:t>
      </w:r>
      <w:r w:rsidR="00E42365">
        <w:rPr>
          <w:rFonts w:asciiTheme="minorHAnsi" w:hAnsiTheme="minorHAnsi" w:cstheme="minorHAnsi"/>
          <w:sz w:val="22"/>
          <w:szCs w:val="22"/>
        </w:rPr>
        <w:t xml:space="preserve"> </w:t>
      </w:r>
      <w:r w:rsidRPr="0015715E">
        <w:rPr>
          <w:rFonts w:asciiTheme="minorHAnsi" w:hAnsiTheme="minorHAnsi" w:cstheme="minorHAnsi"/>
          <w:sz w:val="22"/>
          <w:szCs w:val="22"/>
        </w:rPr>
        <w:t>Pautas de gestión emocional.</w:t>
      </w:r>
    </w:p>
    <w:p w14:paraId="74D0FBD1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2.4. Duelo</w:t>
      </w:r>
    </w:p>
    <w:p w14:paraId="105970A6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3. Pautas de autocuidado psicológico:</w:t>
      </w:r>
    </w:p>
    <w:p w14:paraId="52433D30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Gestión emocional.</w:t>
      </w:r>
      <w:r w:rsidR="00E42365">
        <w:rPr>
          <w:rFonts w:asciiTheme="minorHAnsi" w:hAnsiTheme="minorHAnsi" w:cstheme="minorHAnsi"/>
          <w:sz w:val="22"/>
          <w:szCs w:val="22"/>
        </w:rPr>
        <w:t xml:space="preserve"> </w:t>
      </w:r>
      <w:r w:rsidRPr="0015715E">
        <w:rPr>
          <w:rFonts w:asciiTheme="minorHAnsi" w:hAnsiTheme="minorHAnsi" w:cstheme="minorHAnsi"/>
          <w:sz w:val="22"/>
          <w:szCs w:val="22"/>
        </w:rPr>
        <w:t>Gestión del estrés y del contagio emocional.</w:t>
      </w:r>
    </w:p>
    <w:p w14:paraId="788F2CB5" w14:textId="77777777" w:rsidR="009613C3" w:rsidRPr="0015715E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Cómo gestionar la exigencia profesional, los conflictos en el centro educativo.</w:t>
      </w:r>
    </w:p>
    <w:p w14:paraId="27B30687" w14:textId="77777777" w:rsidR="008B4049" w:rsidRPr="008903FB" w:rsidRDefault="008B4049" w:rsidP="00983B49">
      <w:pPr>
        <w:jc w:val="both"/>
        <w:rPr>
          <w:rFonts w:asciiTheme="minorHAnsi" w:hAnsiTheme="minorHAnsi" w:cstheme="minorHAnsi"/>
          <w:b/>
        </w:rPr>
      </w:pPr>
    </w:p>
    <w:p w14:paraId="1A0E3CBE" w14:textId="77777777" w:rsidR="00EF2354" w:rsidRPr="008903FB" w:rsidRDefault="00EF2354" w:rsidP="00983B49">
      <w:pPr>
        <w:jc w:val="both"/>
        <w:rPr>
          <w:rFonts w:asciiTheme="minorHAnsi" w:hAnsiTheme="minorHAnsi" w:cstheme="minorHAnsi"/>
          <w:b/>
        </w:rPr>
      </w:pPr>
      <w:r w:rsidRPr="008903FB">
        <w:rPr>
          <w:rFonts w:asciiTheme="minorHAnsi" w:hAnsiTheme="minorHAnsi" w:cstheme="minorHAnsi"/>
          <w:b/>
        </w:rPr>
        <w:t xml:space="preserve">DIRIGIDO A: </w:t>
      </w:r>
    </w:p>
    <w:p w14:paraId="2F3CF461" w14:textId="61869AE9" w:rsidR="008B4049" w:rsidRPr="0015715E" w:rsidRDefault="00802BB8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Miembros de la </w:t>
      </w:r>
      <w:r w:rsidR="008B4049" w:rsidRPr="0015715E">
        <w:rPr>
          <w:rFonts w:asciiTheme="minorHAnsi" w:hAnsiTheme="minorHAnsi" w:cstheme="minorHAnsi"/>
          <w:sz w:val="22"/>
          <w:szCs w:val="22"/>
        </w:rPr>
        <w:t xml:space="preserve">Red Integrada de Orientación Educativa de Aragón de los centros </w:t>
      </w:r>
      <w:r w:rsidR="0015715E">
        <w:rPr>
          <w:rFonts w:asciiTheme="minorHAnsi" w:hAnsiTheme="minorHAnsi" w:cstheme="minorHAnsi"/>
          <w:sz w:val="22"/>
          <w:szCs w:val="22"/>
        </w:rPr>
        <w:t>s</w:t>
      </w:r>
      <w:r w:rsidR="008B4049" w:rsidRPr="0015715E">
        <w:rPr>
          <w:rFonts w:asciiTheme="minorHAnsi" w:hAnsiTheme="minorHAnsi" w:cstheme="minorHAnsi"/>
          <w:sz w:val="22"/>
          <w:szCs w:val="22"/>
        </w:rPr>
        <w:t>ostenidos con fondos públicos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77FF49" w14:textId="77777777" w:rsidR="008903FB" w:rsidRDefault="008903FB" w:rsidP="00983B49">
      <w:pPr>
        <w:jc w:val="both"/>
        <w:rPr>
          <w:rFonts w:asciiTheme="minorHAnsi" w:hAnsiTheme="minorHAnsi" w:cstheme="minorHAnsi"/>
        </w:rPr>
      </w:pPr>
    </w:p>
    <w:p w14:paraId="26896964" w14:textId="77777777" w:rsidR="00293D06" w:rsidRDefault="00293D06" w:rsidP="00983B49">
      <w:pPr>
        <w:jc w:val="both"/>
        <w:rPr>
          <w:rFonts w:asciiTheme="minorHAnsi" w:hAnsiTheme="minorHAnsi" w:cstheme="minorHAnsi"/>
        </w:rPr>
      </w:pPr>
    </w:p>
    <w:p w14:paraId="009CDAF4" w14:textId="77777777" w:rsidR="00293D06" w:rsidRPr="008903FB" w:rsidRDefault="00293D06" w:rsidP="00983B49">
      <w:pPr>
        <w:jc w:val="both"/>
        <w:rPr>
          <w:rFonts w:asciiTheme="minorHAnsi" w:hAnsiTheme="minorHAnsi" w:cstheme="minorHAnsi"/>
        </w:rPr>
      </w:pPr>
    </w:p>
    <w:p w14:paraId="1C8869E8" w14:textId="77777777" w:rsidR="0086565A" w:rsidRDefault="0086565A" w:rsidP="00983B49">
      <w:pPr>
        <w:jc w:val="both"/>
        <w:rPr>
          <w:rFonts w:asciiTheme="minorHAnsi" w:hAnsiTheme="minorHAnsi" w:cstheme="minorHAnsi"/>
          <w:bCs/>
        </w:rPr>
      </w:pPr>
      <w:r w:rsidRPr="008903FB">
        <w:rPr>
          <w:rFonts w:asciiTheme="minorHAnsi" w:hAnsiTheme="minorHAnsi" w:cstheme="minorHAnsi"/>
          <w:b/>
          <w:bCs/>
        </w:rPr>
        <w:lastRenderedPageBreak/>
        <w:t xml:space="preserve">NÚMERO DE PLAZAS: </w:t>
      </w:r>
      <w:r w:rsidRPr="008A347B">
        <w:rPr>
          <w:rFonts w:asciiTheme="minorHAnsi" w:hAnsiTheme="minorHAnsi" w:cstheme="minorHAnsi"/>
          <w:bCs/>
        </w:rPr>
        <w:t>600</w:t>
      </w:r>
      <w:r w:rsidRPr="008903FB">
        <w:rPr>
          <w:rFonts w:asciiTheme="minorHAnsi" w:hAnsiTheme="minorHAnsi" w:cstheme="minorHAnsi"/>
          <w:bCs/>
        </w:rPr>
        <w:t>.</w:t>
      </w:r>
    </w:p>
    <w:p w14:paraId="3853A3A7" w14:textId="77777777" w:rsidR="005A454B" w:rsidRDefault="009613C3" w:rsidP="00983B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3FB">
        <w:rPr>
          <w:rFonts w:asciiTheme="minorHAnsi" w:hAnsiTheme="minorHAnsi" w:cstheme="minorHAnsi"/>
          <w:b/>
        </w:rPr>
        <w:t>FECHA</w:t>
      </w:r>
      <w:r w:rsidR="00EF2354" w:rsidRPr="008903FB">
        <w:rPr>
          <w:rFonts w:asciiTheme="minorHAnsi" w:hAnsiTheme="minorHAnsi" w:cstheme="minorHAnsi"/>
          <w:b/>
        </w:rPr>
        <w:t xml:space="preserve"> y HORARIO: </w:t>
      </w:r>
    </w:p>
    <w:p w14:paraId="7BBA0FC0" w14:textId="77777777" w:rsidR="009613C3" w:rsidRPr="008D5E7D" w:rsidRDefault="009613C3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8D5E7D">
        <w:rPr>
          <w:rFonts w:asciiTheme="minorHAnsi" w:hAnsiTheme="minorHAnsi" w:cstheme="minorHAnsi"/>
          <w:sz w:val="22"/>
          <w:szCs w:val="22"/>
        </w:rPr>
        <w:t xml:space="preserve">11/09/2020 de 9:00 a 14:00 horas. </w:t>
      </w:r>
    </w:p>
    <w:p w14:paraId="2BFB253F" w14:textId="77777777" w:rsidR="0086565A" w:rsidRPr="008D5E7D" w:rsidRDefault="0086565A" w:rsidP="00983B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D0BC53" w14:textId="77777777" w:rsidR="008B4049" w:rsidRDefault="00EF2354" w:rsidP="00983B49">
      <w:pPr>
        <w:jc w:val="both"/>
        <w:rPr>
          <w:rFonts w:asciiTheme="minorHAnsi" w:hAnsiTheme="minorHAnsi" w:cstheme="minorHAnsi"/>
          <w:b/>
        </w:rPr>
      </w:pPr>
      <w:r w:rsidRPr="0086565A">
        <w:rPr>
          <w:rFonts w:asciiTheme="minorHAnsi" w:hAnsiTheme="minorHAnsi" w:cstheme="minorHAnsi"/>
          <w:b/>
        </w:rPr>
        <w:t xml:space="preserve">LUGAR DE CELEBRACIÓN: </w:t>
      </w:r>
    </w:p>
    <w:p w14:paraId="4ED59F35" w14:textId="77777777" w:rsidR="00B02444" w:rsidRDefault="00B02444" w:rsidP="00983B49">
      <w:pPr>
        <w:jc w:val="both"/>
        <w:rPr>
          <w:rFonts w:asciiTheme="minorHAnsi" w:hAnsiTheme="minorHAnsi" w:cstheme="minorHAnsi"/>
          <w:b/>
        </w:rPr>
      </w:pPr>
      <w:r w:rsidRPr="00B02444">
        <w:rPr>
          <w:rFonts w:asciiTheme="minorHAnsi" w:hAnsiTheme="minorHAnsi" w:cstheme="minorHAnsi"/>
        </w:rPr>
        <w:t xml:space="preserve">Será retransmitida por </w:t>
      </w:r>
      <w:r w:rsidRPr="004F5CBE">
        <w:rPr>
          <w:rFonts w:asciiTheme="minorHAnsi" w:hAnsiTheme="minorHAnsi" w:cstheme="minorHAnsi"/>
          <w:b/>
        </w:rPr>
        <w:t>streaming</w:t>
      </w:r>
      <w:r w:rsidRPr="00B02444">
        <w:rPr>
          <w:rFonts w:asciiTheme="minorHAnsi" w:hAnsiTheme="minorHAnsi" w:cstheme="minorHAnsi"/>
        </w:rPr>
        <w:t xml:space="preserve"> a través del canal de youtube del CP Juan de Lanuza. </w:t>
      </w:r>
      <w:r w:rsidRPr="004F5CBE">
        <w:rPr>
          <w:rFonts w:asciiTheme="minorHAnsi" w:hAnsiTheme="minorHAnsi" w:cstheme="minorHAnsi"/>
          <w:b/>
        </w:rPr>
        <w:t>Cada persona deberá conectarse desde su centro de trabajo</w:t>
      </w:r>
      <w:r w:rsidRPr="004F5CBE">
        <w:rPr>
          <w:rFonts w:asciiTheme="minorHAnsi" w:hAnsiTheme="minorHAnsi" w:cstheme="minorHAnsi"/>
        </w:rPr>
        <w:t>.</w:t>
      </w:r>
      <w:r w:rsidRPr="00B02444">
        <w:rPr>
          <w:rFonts w:asciiTheme="minorHAnsi" w:hAnsiTheme="minorHAnsi" w:cstheme="minorHAnsi"/>
        </w:rPr>
        <w:t xml:space="preserve"> En caso de tener problemas de conectividad, se </w:t>
      </w:r>
      <w:r>
        <w:rPr>
          <w:rFonts w:asciiTheme="minorHAnsi" w:hAnsiTheme="minorHAnsi" w:cstheme="minorHAnsi"/>
        </w:rPr>
        <w:t>podrá solicitar acceso en los centros de profesorado</w:t>
      </w:r>
      <w:r w:rsidRPr="00B02444">
        <w:rPr>
          <w:rFonts w:asciiTheme="minorHAnsi" w:hAnsiTheme="minorHAnsi" w:cstheme="minorHAnsi"/>
        </w:rPr>
        <w:t xml:space="preserve"> </w:t>
      </w:r>
      <w:r w:rsidRPr="00B02444">
        <w:rPr>
          <w:rFonts w:asciiTheme="minorHAnsi" w:hAnsiTheme="minorHAnsi" w:cstheme="minorHAnsi"/>
          <w:b/>
        </w:rPr>
        <w:t>con previo aviso.</w:t>
      </w:r>
    </w:p>
    <w:p w14:paraId="74499309" w14:textId="77777777" w:rsidR="00B02444" w:rsidRPr="00B02444" w:rsidRDefault="00B02444" w:rsidP="00983B49">
      <w:pPr>
        <w:jc w:val="both"/>
        <w:rPr>
          <w:rFonts w:asciiTheme="minorHAnsi" w:hAnsiTheme="minorHAnsi" w:cstheme="minorHAnsi"/>
        </w:rPr>
      </w:pPr>
    </w:p>
    <w:p w14:paraId="459AB7DB" w14:textId="77777777" w:rsidR="009F4405" w:rsidRDefault="003B7B21" w:rsidP="00983B49">
      <w:pPr>
        <w:jc w:val="both"/>
        <w:rPr>
          <w:rFonts w:asciiTheme="minorHAnsi" w:hAnsiTheme="minorHAnsi" w:cstheme="minorHAnsi"/>
          <w:b/>
          <w:bCs/>
        </w:rPr>
      </w:pPr>
      <w:r w:rsidRPr="0086565A">
        <w:rPr>
          <w:rFonts w:asciiTheme="minorHAnsi" w:hAnsiTheme="minorHAnsi" w:cstheme="minorHAnsi"/>
          <w:b/>
          <w:bCs/>
        </w:rPr>
        <w:t xml:space="preserve">INSCRIPCIÓN Y </w:t>
      </w:r>
      <w:r w:rsidR="005C382A" w:rsidRPr="0086565A">
        <w:rPr>
          <w:rFonts w:asciiTheme="minorHAnsi" w:hAnsiTheme="minorHAnsi" w:cstheme="minorHAnsi"/>
          <w:b/>
          <w:bCs/>
        </w:rPr>
        <w:t>PLAZO:</w:t>
      </w:r>
    </w:p>
    <w:p w14:paraId="5B8C2280" w14:textId="77777777" w:rsidR="00F157ED" w:rsidRPr="0086565A" w:rsidRDefault="00F157ED" w:rsidP="00983B49">
      <w:pPr>
        <w:jc w:val="both"/>
        <w:rPr>
          <w:rFonts w:asciiTheme="minorHAnsi" w:hAnsiTheme="minorHAnsi" w:cstheme="minorHAnsi"/>
          <w:b/>
          <w:bCs/>
        </w:rPr>
      </w:pPr>
    </w:p>
    <w:p w14:paraId="2A146F74" w14:textId="77777777" w:rsidR="008D5E7D" w:rsidRDefault="005A454B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</w:t>
      </w:r>
      <w:r w:rsidR="00E3572B" w:rsidRPr="005A454B">
        <w:rPr>
          <w:rFonts w:asciiTheme="minorHAnsi" w:hAnsiTheme="minorHAnsi" w:cstheme="minorHAnsi"/>
          <w:sz w:val="22"/>
          <w:szCs w:val="22"/>
        </w:rPr>
        <w:t>En la platafor</w:t>
      </w:r>
      <w:r w:rsidR="005D0A59" w:rsidRPr="005A454B">
        <w:rPr>
          <w:rFonts w:asciiTheme="minorHAnsi" w:hAnsiTheme="minorHAnsi" w:cstheme="minorHAnsi"/>
          <w:sz w:val="22"/>
          <w:szCs w:val="22"/>
        </w:rPr>
        <w:t>ma DOCEO</w:t>
      </w:r>
      <w:r w:rsidR="005C382A" w:rsidRPr="008D5E7D">
        <w:rPr>
          <w:rFonts w:asciiTheme="minorHAnsi" w:hAnsiTheme="minorHAnsi" w:cstheme="minorHAnsi"/>
          <w:sz w:val="22"/>
          <w:szCs w:val="22"/>
        </w:rPr>
        <w:t>:</w:t>
      </w:r>
      <w:hyperlink r:id="rId14" w:history="1">
        <w:r w:rsidR="005C382A" w:rsidRPr="008D5E7D">
          <w:rPr>
            <w:rStyle w:val="Hipervnculo"/>
            <w:rFonts w:asciiTheme="minorHAnsi" w:hAnsiTheme="minorHAnsi" w:cstheme="minorHAnsi"/>
            <w:sz w:val="22"/>
            <w:szCs w:val="22"/>
          </w:rPr>
          <w:t>https://doceo.catedu.es/epgfp/portada</w:t>
        </w:r>
      </w:hyperlink>
      <w:r w:rsidR="008B4049" w:rsidRPr="008D5E7D">
        <w:rPr>
          <w:rFonts w:asciiTheme="minorHAnsi" w:hAnsiTheme="minorHAnsi" w:cstheme="minorHAnsi"/>
          <w:sz w:val="22"/>
          <w:szCs w:val="22"/>
        </w:rPr>
        <w:t>.</w:t>
      </w:r>
    </w:p>
    <w:p w14:paraId="6D047EA5" w14:textId="246B251D" w:rsidR="008D5E7D" w:rsidRDefault="008D5E7D" w:rsidP="00983B49">
      <w:pPr>
        <w:jc w:val="both"/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</w:pPr>
      <w:r w:rsidRPr="008D5E7D">
        <w:rPr>
          <w:rFonts w:asciiTheme="minorHAnsi" w:hAnsiTheme="minorHAnsi" w:cstheme="minorHAnsi"/>
          <w:sz w:val="22"/>
          <w:szCs w:val="22"/>
        </w:rPr>
        <w:t xml:space="preserve">Hasta el </w:t>
      </w:r>
      <w:r w:rsidRPr="008D5E7D">
        <w:rPr>
          <w:rFonts w:asciiTheme="minorHAnsi" w:hAnsiTheme="minorHAnsi" w:cstheme="minorHAnsi"/>
          <w:b/>
          <w:sz w:val="22"/>
          <w:szCs w:val="22"/>
        </w:rPr>
        <w:t xml:space="preserve">9 de septiembre </w:t>
      </w:r>
      <w:r w:rsidRPr="008D5E7D">
        <w:rPr>
          <w:rFonts w:asciiTheme="minorHAnsi" w:hAnsiTheme="minorHAnsi" w:cstheme="minorHAnsi"/>
          <w:sz w:val="22"/>
          <w:szCs w:val="22"/>
        </w:rPr>
        <w:t>de 2020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A454B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>Al realizar la i</w:t>
      </w:r>
      <w:r w:rsidR="001C2A1E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>nscripción deberá seleccionarse</w:t>
      </w:r>
      <w:r w:rsidRPr="005A454B">
        <w:rPr>
          <w:rFonts w:ascii="Calibri" w:hAnsi="Calibri" w:cs="Calibri"/>
          <w:i/>
          <w:color w:val="000000"/>
          <w:sz w:val="22"/>
          <w:szCs w:val="22"/>
          <w:u w:val="single"/>
          <w:shd w:val="clear" w:color="auto" w:fill="FFFFFF"/>
        </w:rPr>
        <w:t xml:space="preserve"> el Centro de Profesorado o el Equipo Territorial al que esté adscrito el centro educativo en el que se trabaja.</w:t>
      </w:r>
    </w:p>
    <w:p w14:paraId="607B610C" w14:textId="77777777" w:rsidR="00B02444" w:rsidRPr="008D5E7D" w:rsidRDefault="00B02444" w:rsidP="00983B49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7846F2C8" w14:textId="77777777" w:rsidR="00B02444" w:rsidRDefault="005A454B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●</w:t>
      </w:r>
      <w:r w:rsidR="005D0A59" w:rsidRPr="005A454B">
        <w:rPr>
          <w:rFonts w:asciiTheme="minorHAnsi" w:hAnsiTheme="minorHAnsi" w:cstheme="minorHAnsi"/>
          <w:sz w:val="22"/>
          <w:szCs w:val="22"/>
        </w:rPr>
        <w:t>Admitidos:</w:t>
      </w:r>
    </w:p>
    <w:p w14:paraId="54DCD24C" w14:textId="77777777" w:rsidR="00124437" w:rsidRPr="00B02444" w:rsidRDefault="00154D0F" w:rsidP="00983B49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2444">
        <w:rPr>
          <w:rFonts w:asciiTheme="minorHAnsi" w:hAnsiTheme="minorHAnsi" w:cstheme="minorHAnsi"/>
          <w:b/>
          <w:sz w:val="22"/>
          <w:szCs w:val="22"/>
        </w:rPr>
        <w:t>1</w:t>
      </w:r>
      <w:r w:rsidR="009613C3" w:rsidRPr="00B02444">
        <w:rPr>
          <w:rFonts w:asciiTheme="minorHAnsi" w:hAnsiTheme="minorHAnsi" w:cstheme="minorHAnsi"/>
          <w:b/>
          <w:sz w:val="22"/>
          <w:szCs w:val="22"/>
        </w:rPr>
        <w:t>0</w:t>
      </w:r>
      <w:r w:rsidR="00993488" w:rsidRPr="00B02444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9613C3" w:rsidRPr="00B02444">
        <w:rPr>
          <w:rFonts w:asciiTheme="minorHAnsi" w:hAnsiTheme="minorHAnsi" w:cstheme="minorHAnsi"/>
          <w:b/>
          <w:sz w:val="22"/>
          <w:szCs w:val="22"/>
        </w:rPr>
        <w:t>septiembre</w:t>
      </w:r>
      <w:r w:rsidR="000E3925" w:rsidRPr="00B02444">
        <w:rPr>
          <w:rFonts w:asciiTheme="minorHAnsi" w:hAnsiTheme="minorHAnsi" w:cstheme="minorHAnsi"/>
          <w:sz w:val="22"/>
          <w:szCs w:val="22"/>
        </w:rPr>
        <w:t>, consultar</w:t>
      </w:r>
      <w:r w:rsidR="00B20982" w:rsidRPr="00B02444">
        <w:rPr>
          <w:rFonts w:asciiTheme="minorHAnsi" w:hAnsiTheme="minorHAnsi" w:cstheme="minorHAnsi"/>
          <w:sz w:val="22"/>
          <w:szCs w:val="22"/>
        </w:rPr>
        <w:t xml:space="preserve"> en DOCEO</w:t>
      </w:r>
      <w:r w:rsidR="009420A4" w:rsidRPr="00B02444">
        <w:rPr>
          <w:rFonts w:asciiTheme="minorHAnsi" w:hAnsiTheme="minorHAnsi" w:cstheme="minorHAnsi"/>
          <w:sz w:val="22"/>
          <w:szCs w:val="22"/>
        </w:rPr>
        <w:t>,</w:t>
      </w:r>
      <w:r w:rsidR="00B02444">
        <w:rPr>
          <w:rFonts w:asciiTheme="minorHAnsi" w:hAnsiTheme="minorHAnsi" w:cstheme="minorHAnsi"/>
          <w:sz w:val="22"/>
          <w:szCs w:val="22"/>
        </w:rPr>
        <w:t xml:space="preserve"> </w:t>
      </w:r>
      <w:r w:rsidR="00124437" w:rsidRPr="00B02444">
        <w:rPr>
          <w:rFonts w:asciiTheme="minorHAnsi" w:hAnsiTheme="minorHAnsi" w:cstheme="minorHAnsi"/>
          <w:sz w:val="22"/>
          <w:szCs w:val="22"/>
        </w:rPr>
        <w:t>pestaña</w:t>
      </w:r>
      <w:r w:rsidR="009F4405" w:rsidRPr="00B02444">
        <w:rPr>
          <w:rFonts w:asciiTheme="minorHAnsi" w:hAnsiTheme="minorHAnsi" w:cstheme="minorHAnsi"/>
          <w:sz w:val="22"/>
          <w:szCs w:val="22"/>
        </w:rPr>
        <w:t xml:space="preserve"> Actividades, pestaña Participo</w:t>
      </w:r>
      <w:r w:rsidR="00124437" w:rsidRPr="00B02444">
        <w:rPr>
          <w:rFonts w:asciiTheme="minorHAnsi" w:hAnsiTheme="minorHAnsi" w:cstheme="minorHAnsi"/>
          <w:sz w:val="22"/>
          <w:szCs w:val="22"/>
        </w:rPr>
        <w:t>.</w:t>
      </w:r>
    </w:p>
    <w:p w14:paraId="367CA053" w14:textId="77777777" w:rsidR="008D5E7D" w:rsidRPr="008D5E7D" w:rsidRDefault="008D5E7D" w:rsidP="00983B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F6D83" w14:textId="77777777" w:rsidR="008903FB" w:rsidRPr="008D5E7D" w:rsidRDefault="008903FB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8903FB">
        <w:rPr>
          <w:rFonts w:asciiTheme="minorHAnsi" w:hAnsiTheme="minorHAnsi" w:cstheme="minorHAnsi"/>
          <w:b/>
          <w:bCs/>
        </w:rPr>
        <w:t>ASESORÍA RESPONSABLE</w:t>
      </w:r>
      <w:r w:rsidR="008D5E7D">
        <w:rPr>
          <w:rFonts w:asciiTheme="minorHAnsi" w:hAnsiTheme="minorHAnsi" w:cstheme="minorHAnsi"/>
          <w:b/>
          <w:bCs/>
        </w:rPr>
        <w:t xml:space="preserve">: </w:t>
      </w:r>
      <w:r w:rsidRPr="008D5E7D">
        <w:rPr>
          <w:rFonts w:asciiTheme="minorHAnsi" w:hAnsiTheme="minorHAnsi" w:cstheme="minorHAnsi"/>
          <w:sz w:val="22"/>
          <w:szCs w:val="22"/>
        </w:rPr>
        <w:t>Miriam Alda Catalán.</w:t>
      </w:r>
    </w:p>
    <w:p w14:paraId="5EB920DE" w14:textId="77777777" w:rsidR="008903FB" w:rsidRPr="008903FB" w:rsidRDefault="008903FB" w:rsidP="00983B49">
      <w:pPr>
        <w:jc w:val="both"/>
        <w:rPr>
          <w:rFonts w:asciiTheme="minorHAnsi" w:hAnsiTheme="minorHAnsi" w:cstheme="minorHAnsi"/>
          <w:b/>
        </w:rPr>
      </w:pPr>
    </w:p>
    <w:p w14:paraId="7F2EBC29" w14:textId="77777777" w:rsidR="00B02444" w:rsidRDefault="00C335F7" w:rsidP="00983B49">
      <w:pPr>
        <w:jc w:val="both"/>
        <w:rPr>
          <w:rFonts w:asciiTheme="minorHAnsi" w:hAnsiTheme="minorHAnsi" w:cstheme="minorHAnsi"/>
          <w:b/>
        </w:rPr>
      </w:pPr>
      <w:r w:rsidRPr="008903FB">
        <w:rPr>
          <w:rFonts w:asciiTheme="minorHAnsi" w:hAnsiTheme="minorHAnsi" w:cstheme="minorHAnsi"/>
          <w:b/>
        </w:rPr>
        <w:t>PONENTE</w:t>
      </w:r>
      <w:r w:rsidR="009613C3" w:rsidRPr="008903FB">
        <w:rPr>
          <w:rFonts w:asciiTheme="minorHAnsi" w:hAnsiTheme="minorHAnsi" w:cstheme="minorHAnsi"/>
          <w:b/>
        </w:rPr>
        <w:t>S</w:t>
      </w:r>
      <w:r w:rsidRPr="008903FB">
        <w:rPr>
          <w:rFonts w:asciiTheme="minorHAnsi" w:hAnsiTheme="minorHAnsi" w:cstheme="minorHAnsi"/>
          <w:b/>
        </w:rPr>
        <w:t>:</w:t>
      </w:r>
    </w:p>
    <w:p w14:paraId="3EF57717" w14:textId="77777777" w:rsidR="008D5E7D" w:rsidRPr="0015715E" w:rsidRDefault="008D5E7D" w:rsidP="00983B49">
      <w:pPr>
        <w:jc w:val="both"/>
        <w:rPr>
          <w:rFonts w:asciiTheme="minorHAnsi" w:hAnsiTheme="minorHAnsi" w:cstheme="minorHAnsi"/>
          <w:sz w:val="22"/>
          <w:szCs w:val="22"/>
        </w:rPr>
      </w:pPr>
      <w:r w:rsidRPr="0015715E">
        <w:rPr>
          <w:rFonts w:asciiTheme="minorHAnsi" w:hAnsiTheme="minorHAnsi" w:cstheme="minorHAnsi"/>
          <w:sz w:val="22"/>
          <w:szCs w:val="22"/>
        </w:rPr>
        <w:t>Psicólogas del Grupo de Intervención Psicológica en Emergencias y Catástrofes (GIPEC) del Colegio Of</w:t>
      </w:r>
      <w:r w:rsidR="00B02444">
        <w:rPr>
          <w:rFonts w:asciiTheme="minorHAnsi" w:hAnsiTheme="minorHAnsi" w:cstheme="minorHAnsi"/>
          <w:sz w:val="22"/>
          <w:szCs w:val="22"/>
        </w:rPr>
        <w:t>icial de Psicología de Aragón:</w:t>
      </w:r>
    </w:p>
    <w:p w14:paraId="69E6937B" w14:textId="77777777" w:rsidR="009613C3" w:rsidRPr="008D5E7D" w:rsidRDefault="009613C3" w:rsidP="00983B49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5E7D">
        <w:rPr>
          <w:rFonts w:asciiTheme="minorHAnsi" w:hAnsiTheme="minorHAnsi" w:cstheme="minorHAnsi"/>
          <w:sz w:val="22"/>
          <w:szCs w:val="22"/>
        </w:rPr>
        <w:t>Mª Carmen Maluenda Navarro.</w:t>
      </w:r>
    </w:p>
    <w:p w14:paraId="4DB4C5A0" w14:textId="77777777" w:rsidR="009613C3" w:rsidRPr="008D5E7D" w:rsidRDefault="009613C3" w:rsidP="00983B49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5E7D">
        <w:rPr>
          <w:rFonts w:asciiTheme="minorHAnsi" w:hAnsiTheme="minorHAnsi" w:cstheme="minorHAnsi"/>
          <w:sz w:val="22"/>
          <w:szCs w:val="22"/>
        </w:rPr>
        <w:t>Marta Romance González.</w:t>
      </w:r>
    </w:p>
    <w:p w14:paraId="2B0E7334" w14:textId="77777777" w:rsidR="009613C3" w:rsidRPr="008D5E7D" w:rsidRDefault="009613C3" w:rsidP="00983B49">
      <w:pPr>
        <w:pStyle w:val="Prrafodelist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5E7D">
        <w:rPr>
          <w:rFonts w:asciiTheme="minorHAnsi" w:hAnsiTheme="minorHAnsi" w:cstheme="minorHAnsi"/>
          <w:sz w:val="22"/>
          <w:szCs w:val="22"/>
        </w:rPr>
        <w:t>Ana Pulido Trullén.</w:t>
      </w:r>
    </w:p>
    <w:p w14:paraId="646650D4" w14:textId="77777777" w:rsidR="009613C3" w:rsidRDefault="009613C3" w:rsidP="00983B49">
      <w:pPr>
        <w:pStyle w:val="Prrafodelista"/>
        <w:numPr>
          <w:ilvl w:val="0"/>
          <w:numId w:val="25"/>
        </w:numPr>
        <w:jc w:val="both"/>
      </w:pPr>
      <w:r w:rsidRPr="008D5E7D">
        <w:rPr>
          <w:rFonts w:asciiTheme="minorHAnsi" w:hAnsiTheme="minorHAnsi" w:cstheme="minorHAnsi"/>
          <w:sz w:val="22"/>
          <w:szCs w:val="22"/>
        </w:rPr>
        <w:t>Mª José Ochoa Cepero.</w:t>
      </w:r>
    </w:p>
    <w:p w14:paraId="4437C509" w14:textId="77777777" w:rsidR="008D5E7D" w:rsidRPr="0015715E" w:rsidRDefault="008D5E7D" w:rsidP="00983B49">
      <w:pPr>
        <w:pStyle w:val="Prrafodelista"/>
        <w:shd w:val="clear" w:color="auto" w:fill="FFFFFF"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8EB2F4" w14:textId="77777777" w:rsidR="00CC745C" w:rsidRPr="008903FB" w:rsidRDefault="00CC745C" w:rsidP="00983B49">
      <w:pPr>
        <w:jc w:val="both"/>
        <w:rPr>
          <w:rFonts w:asciiTheme="minorHAnsi" w:hAnsiTheme="minorHAnsi" w:cstheme="minorHAnsi"/>
        </w:rPr>
      </w:pPr>
      <w:r w:rsidRPr="008903FB">
        <w:rPr>
          <w:rFonts w:asciiTheme="minorHAnsi" w:hAnsiTheme="minorHAnsi" w:cstheme="minorHAnsi"/>
          <w:b/>
        </w:rPr>
        <w:t>REQUISITOS PARA LA CERTIFICACIÓN</w:t>
      </w:r>
    </w:p>
    <w:p w14:paraId="3F73F576" w14:textId="77777777" w:rsidR="00DB7772" w:rsidRDefault="00DB7772" w:rsidP="00983B4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E9C79E5" w14:textId="77777777" w:rsidR="00B02444" w:rsidRPr="00B02444" w:rsidRDefault="00B02444" w:rsidP="00983B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38D3">
        <w:rPr>
          <w:rFonts w:asciiTheme="minorHAnsi" w:hAnsiTheme="minorHAnsi" w:cstheme="minorHAnsi"/>
          <w:b/>
          <w:sz w:val="22"/>
          <w:szCs w:val="22"/>
        </w:rPr>
        <w:t>Para obtener el certificado de la actividad será necesario superar el cuestionario de evaluación sobre los contenidos impartidos</w:t>
      </w:r>
      <w:r w:rsidRPr="00B02444">
        <w:rPr>
          <w:rFonts w:asciiTheme="minorHAnsi" w:hAnsiTheme="minorHAnsi" w:cstheme="minorHAnsi"/>
          <w:sz w:val="22"/>
          <w:szCs w:val="22"/>
        </w:rPr>
        <w:t>, que se enviará a través de correo electrónico una vez finalizada la formación.</w:t>
      </w:r>
    </w:p>
    <w:sectPr w:rsidR="00B02444" w:rsidRPr="00B02444" w:rsidSect="008C6AF2">
      <w:pgSz w:w="16838" w:h="11906" w:orient="landscape"/>
      <w:pgMar w:top="567" w:right="818" w:bottom="567" w:left="680" w:header="709" w:footer="709" w:gutter="0"/>
      <w:cols w:num="2" w:space="12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85B79" w14:textId="77777777" w:rsidR="00FA47B6" w:rsidRDefault="00FA47B6">
      <w:r>
        <w:separator/>
      </w:r>
    </w:p>
  </w:endnote>
  <w:endnote w:type="continuationSeparator" w:id="0">
    <w:p w14:paraId="32434E34" w14:textId="77777777" w:rsidR="00FA47B6" w:rsidRDefault="00FA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529EE" w14:textId="77777777" w:rsidR="00FA47B6" w:rsidRDefault="00FA47B6">
      <w:r>
        <w:separator/>
      </w:r>
    </w:p>
  </w:footnote>
  <w:footnote w:type="continuationSeparator" w:id="0">
    <w:p w14:paraId="531CE643" w14:textId="77777777" w:rsidR="00FA47B6" w:rsidRDefault="00FA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30B5D62"/>
    <w:multiLevelType w:val="hybridMultilevel"/>
    <w:tmpl w:val="9132A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53D3F"/>
    <w:multiLevelType w:val="multilevel"/>
    <w:tmpl w:val="BFF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3A44A6C"/>
    <w:multiLevelType w:val="hybridMultilevel"/>
    <w:tmpl w:val="A16C3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705A1F"/>
    <w:multiLevelType w:val="multilevel"/>
    <w:tmpl w:val="1BB6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8875BC9"/>
    <w:multiLevelType w:val="hybridMultilevel"/>
    <w:tmpl w:val="E73A5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5185B"/>
    <w:multiLevelType w:val="hybridMultilevel"/>
    <w:tmpl w:val="1DC8F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E5808"/>
    <w:multiLevelType w:val="hybridMultilevel"/>
    <w:tmpl w:val="DBC6B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C66B9"/>
    <w:multiLevelType w:val="hybridMultilevel"/>
    <w:tmpl w:val="26C48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76004"/>
    <w:multiLevelType w:val="hybridMultilevel"/>
    <w:tmpl w:val="88EC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D32D1"/>
    <w:multiLevelType w:val="hybridMultilevel"/>
    <w:tmpl w:val="61489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41C"/>
    <w:multiLevelType w:val="hybridMultilevel"/>
    <w:tmpl w:val="A9FA7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5E75"/>
    <w:multiLevelType w:val="hybridMultilevel"/>
    <w:tmpl w:val="156E9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16A1D"/>
    <w:multiLevelType w:val="hybridMultilevel"/>
    <w:tmpl w:val="4FF4D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C7AA6"/>
    <w:multiLevelType w:val="hybridMultilevel"/>
    <w:tmpl w:val="E764A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34188"/>
    <w:multiLevelType w:val="multilevel"/>
    <w:tmpl w:val="8042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CC41C0"/>
    <w:multiLevelType w:val="hybridMultilevel"/>
    <w:tmpl w:val="24E00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C25EE"/>
    <w:multiLevelType w:val="hybridMultilevel"/>
    <w:tmpl w:val="A4E09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27B53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F996720"/>
    <w:multiLevelType w:val="hybridMultilevel"/>
    <w:tmpl w:val="EFAE9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444F9"/>
    <w:multiLevelType w:val="hybridMultilevel"/>
    <w:tmpl w:val="87B49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E3614"/>
    <w:multiLevelType w:val="hybridMultilevel"/>
    <w:tmpl w:val="B6A42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C1A61"/>
    <w:multiLevelType w:val="hybridMultilevel"/>
    <w:tmpl w:val="691A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460ED"/>
    <w:multiLevelType w:val="multilevel"/>
    <w:tmpl w:val="810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7B157E"/>
    <w:multiLevelType w:val="hybridMultilevel"/>
    <w:tmpl w:val="5A8C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6FAE"/>
    <w:multiLevelType w:val="hybridMultilevel"/>
    <w:tmpl w:val="62C48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019F2"/>
    <w:multiLevelType w:val="hybridMultilevel"/>
    <w:tmpl w:val="A5FA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87092"/>
    <w:multiLevelType w:val="hybridMultilevel"/>
    <w:tmpl w:val="BFC45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6"/>
  </w:num>
  <w:num w:numId="4">
    <w:abstractNumId w:val="28"/>
  </w:num>
  <w:num w:numId="5">
    <w:abstractNumId w:val="5"/>
  </w:num>
  <w:num w:numId="6">
    <w:abstractNumId w:val="11"/>
  </w:num>
  <w:num w:numId="7">
    <w:abstractNumId w:val="14"/>
  </w:num>
  <w:num w:numId="8">
    <w:abstractNumId w:val="23"/>
  </w:num>
  <w:num w:numId="9">
    <w:abstractNumId w:val="17"/>
  </w:num>
  <w:num w:numId="10">
    <w:abstractNumId w:val="21"/>
  </w:num>
  <w:num w:numId="11">
    <w:abstractNumId w:val="18"/>
  </w:num>
  <w:num w:numId="12">
    <w:abstractNumId w:val="10"/>
  </w:num>
  <w:num w:numId="13">
    <w:abstractNumId w:val="24"/>
  </w:num>
  <w:num w:numId="14">
    <w:abstractNumId w:val="13"/>
  </w:num>
  <w:num w:numId="15">
    <w:abstractNumId w:val="12"/>
  </w:num>
  <w:num w:numId="16">
    <w:abstractNumId w:val="19"/>
  </w:num>
  <w:num w:numId="17">
    <w:abstractNumId w:val="6"/>
  </w:num>
  <w:num w:numId="18">
    <w:abstractNumId w:val="27"/>
  </w:num>
  <w:num w:numId="19">
    <w:abstractNumId w:val="8"/>
  </w:num>
  <w:num w:numId="20">
    <w:abstractNumId w:val="30"/>
  </w:num>
  <w:num w:numId="21">
    <w:abstractNumId w:val="15"/>
  </w:num>
  <w:num w:numId="22">
    <w:abstractNumId w:val="25"/>
  </w:num>
  <w:num w:numId="23">
    <w:abstractNumId w:val="31"/>
  </w:num>
  <w:num w:numId="24">
    <w:abstractNumId w:val="7"/>
  </w:num>
  <w:num w:numId="25">
    <w:abstractNumId w:val="29"/>
  </w:num>
  <w:num w:numId="26">
    <w:abstractNumId w:val="20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30"/>
    <w:rsid w:val="00004E3B"/>
    <w:rsid w:val="00014292"/>
    <w:rsid w:val="00014C53"/>
    <w:rsid w:val="00033FEE"/>
    <w:rsid w:val="00035EBF"/>
    <w:rsid w:val="00037D4E"/>
    <w:rsid w:val="000518BA"/>
    <w:rsid w:val="00056757"/>
    <w:rsid w:val="00064173"/>
    <w:rsid w:val="00087164"/>
    <w:rsid w:val="000913C6"/>
    <w:rsid w:val="0009602E"/>
    <w:rsid w:val="000B38F9"/>
    <w:rsid w:val="000C48AD"/>
    <w:rsid w:val="000D22D9"/>
    <w:rsid w:val="000E0806"/>
    <w:rsid w:val="000E3925"/>
    <w:rsid w:val="000F40CD"/>
    <w:rsid w:val="000F77AB"/>
    <w:rsid w:val="00100CA5"/>
    <w:rsid w:val="00116027"/>
    <w:rsid w:val="00124437"/>
    <w:rsid w:val="00124B80"/>
    <w:rsid w:val="00151114"/>
    <w:rsid w:val="00154D0F"/>
    <w:rsid w:val="00155C96"/>
    <w:rsid w:val="0015715E"/>
    <w:rsid w:val="00157835"/>
    <w:rsid w:val="00164CC6"/>
    <w:rsid w:val="00170AFF"/>
    <w:rsid w:val="00173E1A"/>
    <w:rsid w:val="00177AFD"/>
    <w:rsid w:val="001802DD"/>
    <w:rsid w:val="0019525B"/>
    <w:rsid w:val="001A3CD3"/>
    <w:rsid w:val="001A7381"/>
    <w:rsid w:val="001B776A"/>
    <w:rsid w:val="001C20AE"/>
    <w:rsid w:val="001C2A1E"/>
    <w:rsid w:val="001D0BAD"/>
    <w:rsid w:val="001F2F87"/>
    <w:rsid w:val="001F42D5"/>
    <w:rsid w:val="0021062F"/>
    <w:rsid w:val="002122E8"/>
    <w:rsid w:val="0021322F"/>
    <w:rsid w:val="002136F3"/>
    <w:rsid w:val="00215A1E"/>
    <w:rsid w:val="00215F1B"/>
    <w:rsid w:val="002173F5"/>
    <w:rsid w:val="00220C94"/>
    <w:rsid w:val="00221243"/>
    <w:rsid w:val="00232F29"/>
    <w:rsid w:val="002330B3"/>
    <w:rsid w:val="00256A37"/>
    <w:rsid w:val="00256EA7"/>
    <w:rsid w:val="00266070"/>
    <w:rsid w:val="00273B9F"/>
    <w:rsid w:val="00293D06"/>
    <w:rsid w:val="00295194"/>
    <w:rsid w:val="0029737A"/>
    <w:rsid w:val="002979CB"/>
    <w:rsid w:val="002B44F1"/>
    <w:rsid w:val="002C381B"/>
    <w:rsid w:val="002E31E7"/>
    <w:rsid w:val="002E401E"/>
    <w:rsid w:val="002F1B50"/>
    <w:rsid w:val="003063A5"/>
    <w:rsid w:val="0030794D"/>
    <w:rsid w:val="0031557F"/>
    <w:rsid w:val="00321D98"/>
    <w:rsid w:val="003258DC"/>
    <w:rsid w:val="0033336A"/>
    <w:rsid w:val="003435BB"/>
    <w:rsid w:val="00347408"/>
    <w:rsid w:val="00355BE5"/>
    <w:rsid w:val="00364ED9"/>
    <w:rsid w:val="00373A5E"/>
    <w:rsid w:val="00385858"/>
    <w:rsid w:val="003936B9"/>
    <w:rsid w:val="003A055C"/>
    <w:rsid w:val="003A07D1"/>
    <w:rsid w:val="003A4DA9"/>
    <w:rsid w:val="003A59A9"/>
    <w:rsid w:val="003B7B21"/>
    <w:rsid w:val="003E706C"/>
    <w:rsid w:val="003F4A05"/>
    <w:rsid w:val="00401FFB"/>
    <w:rsid w:val="0040345B"/>
    <w:rsid w:val="004034DE"/>
    <w:rsid w:val="004112A8"/>
    <w:rsid w:val="00411C29"/>
    <w:rsid w:val="00413C4D"/>
    <w:rsid w:val="004235D4"/>
    <w:rsid w:val="004306D5"/>
    <w:rsid w:val="00447355"/>
    <w:rsid w:val="00450FD8"/>
    <w:rsid w:val="004526AB"/>
    <w:rsid w:val="0045491C"/>
    <w:rsid w:val="004564B3"/>
    <w:rsid w:val="004741AD"/>
    <w:rsid w:val="00474EAB"/>
    <w:rsid w:val="00476125"/>
    <w:rsid w:val="004828ED"/>
    <w:rsid w:val="004904FD"/>
    <w:rsid w:val="004A3192"/>
    <w:rsid w:val="004A3B6A"/>
    <w:rsid w:val="004A4849"/>
    <w:rsid w:val="004A54B6"/>
    <w:rsid w:val="004C0466"/>
    <w:rsid w:val="004D11AB"/>
    <w:rsid w:val="004D7668"/>
    <w:rsid w:val="004E0402"/>
    <w:rsid w:val="004E2D14"/>
    <w:rsid w:val="004E4A95"/>
    <w:rsid w:val="004E5895"/>
    <w:rsid w:val="004F32B2"/>
    <w:rsid w:val="004F5CBE"/>
    <w:rsid w:val="00510C16"/>
    <w:rsid w:val="00514878"/>
    <w:rsid w:val="00552926"/>
    <w:rsid w:val="00557468"/>
    <w:rsid w:val="005577BA"/>
    <w:rsid w:val="00575BBC"/>
    <w:rsid w:val="00586764"/>
    <w:rsid w:val="00591744"/>
    <w:rsid w:val="00596809"/>
    <w:rsid w:val="005A454B"/>
    <w:rsid w:val="005A6663"/>
    <w:rsid w:val="005B2013"/>
    <w:rsid w:val="005C382A"/>
    <w:rsid w:val="005D0A59"/>
    <w:rsid w:val="005D155E"/>
    <w:rsid w:val="005E5146"/>
    <w:rsid w:val="005F32D6"/>
    <w:rsid w:val="0060021D"/>
    <w:rsid w:val="00601047"/>
    <w:rsid w:val="0060168D"/>
    <w:rsid w:val="00613F78"/>
    <w:rsid w:val="006205F2"/>
    <w:rsid w:val="00627632"/>
    <w:rsid w:val="0063514B"/>
    <w:rsid w:val="00635F5A"/>
    <w:rsid w:val="00662587"/>
    <w:rsid w:val="00663E78"/>
    <w:rsid w:val="00672420"/>
    <w:rsid w:val="00693D93"/>
    <w:rsid w:val="006A1BB9"/>
    <w:rsid w:val="006A434E"/>
    <w:rsid w:val="006A6F10"/>
    <w:rsid w:val="006A7CD5"/>
    <w:rsid w:val="006B34BB"/>
    <w:rsid w:val="006B50C4"/>
    <w:rsid w:val="006B5667"/>
    <w:rsid w:val="006C01E6"/>
    <w:rsid w:val="006D2FD7"/>
    <w:rsid w:val="006E31D3"/>
    <w:rsid w:val="006E6D55"/>
    <w:rsid w:val="006F1BC4"/>
    <w:rsid w:val="006F5343"/>
    <w:rsid w:val="0070449D"/>
    <w:rsid w:val="007078A7"/>
    <w:rsid w:val="0071013F"/>
    <w:rsid w:val="007151C5"/>
    <w:rsid w:val="007270B5"/>
    <w:rsid w:val="00732B76"/>
    <w:rsid w:val="00737215"/>
    <w:rsid w:val="00737806"/>
    <w:rsid w:val="00744F2C"/>
    <w:rsid w:val="007537C1"/>
    <w:rsid w:val="0075795A"/>
    <w:rsid w:val="00763E8C"/>
    <w:rsid w:val="00767B86"/>
    <w:rsid w:val="00770883"/>
    <w:rsid w:val="00770D23"/>
    <w:rsid w:val="00790CF0"/>
    <w:rsid w:val="00793228"/>
    <w:rsid w:val="007A130A"/>
    <w:rsid w:val="007A14FA"/>
    <w:rsid w:val="007A20B4"/>
    <w:rsid w:val="007A5BBF"/>
    <w:rsid w:val="007B3797"/>
    <w:rsid w:val="007B48D9"/>
    <w:rsid w:val="007F2E9E"/>
    <w:rsid w:val="007F7236"/>
    <w:rsid w:val="007F76ED"/>
    <w:rsid w:val="00802BB8"/>
    <w:rsid w:val="00824506"/>
    <w:rsid w:val="00843831"/>
    <w:rsid w:val="0084462F"/>
    <w:rsid w:val="00855B6D"/>
    <w:rsid w:val="0086565A"/>
    <w:rsid w:val="00866B8B"/>
    <w:rsid w:val="00872B28"/>
    <w:rsid w:val="008835CB"/>
    <w:rsid w:val="008900DF"/>
    <w:rsid w:val="008903FB"/>
    <w:rsid w:val="008A2218"/>
    <w:rsid w:val="008A347B"/>
    <w:rsid w:val="008B2CCA"/>
    <w:rsid w:val="008B2F41"/>
    <w:rsid w:val="008B4049"/>
    <w:rsid w:val="008C5A02"/>
    <w:rsid w:val="008C6530"/>
    <w:rsid w:val="008C6AF2"/>
    <w:rsid w:val="008D4940"/>
    <w:rsid w:val="008D5E7D"/>
    <w:rsid w:val="008E7AC5"/>
    <w:rsid w:val="008F7AB7"/>
    <w:rsid w:val="00916A89"/>
    <w:rsid w:val="00916F7B"/>
    <w:rsid w:val="009272A5"/>
    <w:rsid w:val="00931C88"/>
    <w:rsid w:val="00936FCA"/>
    <w:rsid w:val="009420A4"/>
    <w:rsid w:val="0094366F"/>
    <w:rsid w:val="00947C59"/>
    <w:rsid w:val="009552D7"/>
    <w:rsid w:val="009613C3"/>
    <w:rsid w:val="009650E6"/>
    <w:rsid w:val="00965C17"/>
    <w:rsid w:val="0096791A"/>
    <w:rsid w:val="00971C6F"/>
    <w:rsid w:val="00983970"/>
    <w:rsid w:val="00983B49"/>
    <w:rsid w:val="00986467"/>
    <w:rsid w:val="00993488"/>
    <w:rsid w:val="009D34E9"/>
    <w:rsid w:val="009D530F"/>
    <w:rsid w:val="009D6955"/>
    <w:rsid w:val="009E5A6D"/>
    <w:rsid w:val="009E7CE2"/>
    <w:rsid w:val="009F04DF"/>
    <w:rsid w:val="009F4405"/>
    <w:rsid w:val="009F5129"/>
    <w:rsid w:val="009F547F"/>
    <w:rsid w:val="00A05542"/>
    <w:rsid w:val="00A11B4F"/>
    <w:rsid w:val="00A16182"/>
    <w:rsid w:val="00A33305"/>
    <w:rsid w:val="00A33A1D"/>
    <w:rsid w:val="00A41FC5"/>
    <w:rsid w:val="00A4637D"/>
    <w:rsid w:val="00A5074E"/>
    <w:rsid w:val="00A52623"/>
    <w:rsid w:val="00A605F5"/>
    <w:rsid w:val="00A643CC"/>
    <w:rsid w:val="00A64FC7"/>
    <w:rsid w:val="00A70B90"/>
    <w:rsid w:val="00A813F4"/>
    <w:rsid w:val="00A856AF"/>
    <w:rsid w:val="00A9690F"/>
    <w:rsid w:val="00A97D50"/>
    <w:rsid w:val="00AA031F"/>
    <w:rsid w:val="00AA2E58"/>
    <w:rsid w:val="00AB38D3"/>
    <w:rsid w:val="00AB3B3C"/>
    <w:rsid w:val="00AB470E"/>
    <w:rsid w:val="00AC208D"/>
    <w:rsid w:val="00AD39FE"/>
    <w:rsid w:val="00AD613F"/>
    <w:rsid w:val="00B02444"/>
    <w:rsid w:val="00B034E4"/>
    <w:rsid w:val="00B173DA"/>
    <w:rsid w:val="00B17D1C"/>
    <w:rsid w:val="00B20982"/>
    <w:rsid w:val="00B239E1"/>
    <w:rsid w:val="00B31C00"/>
    <w:rsid w:val="00B43534"/>
    <w:rsid w:val="00B72EB6"/>
    <w:rsid w:val="00B7528A"/>
    <w:rsid w:val="00B840B5"/>
    <w:rsid w:val="00B928BD"/>
    <w:rsid w:val="00BB5E38"/>
    <w:rsid w:val="00BB6201"/>
    <w:rsid w:val="00BC1846"/>
    <w:rsid w:val="00BC6497"/>
    <w:rsid w:val="00BD05DA"/>
    <w:rsid w:val="00BE5EE2"/>
    <w:rsid w:val="00BE70C2"/>
    <w:rsid w:val="00BE7D46"/>
    <w:rsid w:val="00BF0939"/>
    <w:rsid w:val="00BF4CBF"/>
    <w:rsid w:val="00C0615F"/>
    <w:rsid w:val="00C1626A"/>
    <w:rsid w:val="00C32585"/>
    <w:rsid w:val="00C32992"/>
    <w:rsid w:val="00C335F7"/>
    <w:rsid w:val="00C63C7D"/>
    <w:rsid w:val="00C66582"/>
    <w:rsid w:val="00C6687D"/>
    <w:rsid w:val="00C70512"/>
    <w:rsid w:val="00C72D5F"/>
    <w:rsid w:val="00C746E0"/>
    <w:rsid w:val="00CA5DA4"/>
    <w:rsid w:val="00CA7AED"/>
    <w:rsid w:val="00CC1E78"/>
    <w:rsid w:val="00CC24C3"/>
    <w:rsid w:val="00CC745C"/>
    <w:rsid w:val="00CE2B4B"/>
    <w:rsid w:val="00CE3A39"/>
    <w:rsid w:val="00CE65BF"/>
    <w:rsid w:val="00D03D3E"/>
    <w:rsid w:val="00D06B05"/>
    <w:rsid w:val="00D06BA6"/>
    <w:rsid w:val="00D10B23"/>
    <w:rsid w:val="00D14466"/>
    <w:rsid w:val="00D3316B"/>
    <w:rsid w:val="00D3395A"/>
    <w:rsid w:val="00D45C70"/>
    <w:rsid w:val="00D4798F"/>
    <w:rsid w:val="00D71DCD"/>
    <w:rsid w:val="00D73729"/>
    <w:rsid w:val="00D74DAC"/>
    <w:rsid w:val="00DA6918"/>
    <w:rsid w:val="00DB1D64"/>
    <w:rsid w:val="00DB4553"/>
    <w:rsid w:val="00DB7772"/>
    <w:rsid w:val="00DF0F9F"/>
    <w:rsid w:val="00DF6F0C"/>
    <w:rsid w:val="00E3572B"/>
    <w:rsid w:val="00E37E05"/>
    <w:rsid w:val="00E42365"/>
    <w:rsid w:val="00E4290E"/>
    <w:rsid w:val="00E500CB"/>
    <w:rsid w:val="00E61CD3"/>
    <w:rsid w:val="00E6217C"/>
    <w:rsid w:val="00E67347"/>
    <w:rsid w:val="00E726F5"/>
    <w:rsid w:val="00E7419A"/>
    <w:rsid w:val="00E75592"/>
    <w:rsid w:val="00E82C10"/>
    <w:rsid w:val="00E87E7A"/>
    <w:rsid w:val="00EA4816"/>
    <w:rsid w:val="00ED4191"/>
    <w:rsid w:val="00ED56A9"/>
    <w:rsid w:val="00EF2354"/>
    <w:rsid w:val="00EF3497"/>
    <w:rsid w:val="00EF7AC3"/>
    <w:rsid w:val="00F03038"/>
    <w:rsid w:val="00F032E7"/>
    <w:rsid w:val="00F13BE1"/>
    <w:rsid w:val="00F15741"/>
    <w:rsid w:val="00F157ED"/>
    <w:rsid w:val="00F23D58"/>
    <w:rsid w:val="00F326D2"/>
    <w:rsid w:val="00F42F0F"/>
    <w:rsid w:val="00F42F92"/>
    <w:rsid w:val="00F56872"/>
    <w:rsid w:val="00F66AB0"/>
    <w:rsid w:val="00F76417"/>
    <w:rsid w:val="00F76D57"/>
    <w:rsid w:val="00F951B1"/>
    <w:rsid w:val="00F964A9"/>
    <w:rsid w:val="00FA47B6"/>
    <w:rsid w:val="00FC7308"/>
    <w:rsid w:val="00FC7C45"/>
    <w:rsid w:val="00FD038E"/>
    <w:rsid w:val="00FD17E0"/>
    <w:rsid w:val="00FE13EB"/>
    <w:rsid w:val="00FE39F7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839DF"/>
  <w15:docId w15:val="{50F863BB-2C0B-4863-9DE4-2572A90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2E7"/>
    <w:rPr>
      <w:sz w:val="24"/>
      <w:szCs w:val="24"/>
    </w:rPr>
  </w:style>
  <w:style w:type="paragraph" w:styleId="Ttulo1">
    <w:name w:val="heading 1"/>
    <w:basedOn w:val="Normal"/>
    <w:next w:val="Normal"/>
    <w:qFormat/>
    <w:rsid w:val="008C653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D0A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B38F9"/>
    <w:pPr>
      <w:keepNext/>
      <w:numPr>
        <w:ilvl w:val="3"/>
        <w:numId w:val="1"/>
      </w:numPr>
      <w:suppressAutoHyphens/>
      <w:ind w:right="425"/>
      <w:jc w:val="both"/>
      <w:outlineLvl w:val="3"/>
    </w:pPr>
    <w:rPr>
      <w:b/>
      <w:spacing w:val="-1"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C6530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0"/>
      <w:szCs w:val="10"/>
      <w:u w:val="none"/>
      <w:effect w:val="none"/>
    </w:rPr>
  </w:style>
  <w:style w:type="paragraph" w:styleId="NormalWeb">
    <w:name w:val="Normal (Web)"/>
    <w:basedOn w:val="Normal"/>
    <w:uiPriority w:val="99"/>
    <w:rsid w:val="008C6530"/>
    <w:pPr>
      <w:spacing w:before="100" w:beforeAutospacing="1" w:after="100" w:afterAutospacing="1"/>
    </w:pPr>
    <w:rPr>
      <w:color w:val="000000"/>
    </w:rPr>
  </w:style>
  <w:style w:type="paragraph" w:styleId="Piedepgina">
    <w:name w:val="footer"/>
    <w:basedOn w:val="Normal"/>
    <w:rsid w:val="0001429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Encabezado">
    <w:name w:val="header"/>
    <w:basedOn w:val="Normal"/>
    <w:link w:val="EncabezadoCar"/>
    <w:rsid w:val="000B38F9"/>
    <w:pPr>
      <w:widowControl w:val="0"/>
      <w:tabs>
        <w:tab w:val="center" w:pos="4252"/>
        <w:tab w:val="right" w:pos="8504"/>
      </w:tabs>
    </w:pPr>
    <w:rPr>
      <w:snapToGrid w:val="0"/>
      <w:szCs w:val="20"/>
      <w:lang w:val="en-US"/>
    </w:rPr>
  </w:style>
  <w:style w:type="table" w:styleId="Tablaconcuadrcula">
    <w:name w:val="Table Grid"/>
    <w:basedOn w:val="Tablanormal"/>
    <w:rsid w:val="0048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F04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04D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A7CD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7CD5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6A7C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A7CD5"/>
    <w:rPr>
      <w:sz w:val="16"/>
      <w:szCs w:val="16"/>
    </w:rPr>
  </w:style>
  <w:style w:type="character" w:styleId="Hipervnculovisitado">
    <w:name w:val="FollowedHyperlink"/>
    <w:basedOn w:val="Fuentedeprrafopredeter"/>
    <w:rsid w:val="006A6F10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rsid w:val="006B5667"/>
    <w:rPr>
      <w:snapToGrid w:val="0"/>
      <w:sz w:val="24"/>
      <w:lang w:val="en-US"/>
    </w:rPr>
  </w:style>
  <w:style w:type="paragraph" w:customStyle="1" w:styleId="verdana">
    <w:name w:val="verdana"/>
    <w:basedOn w:val="Normal"/>
    <w:rsid w:val="00F56872"/>
    <w:pPr>
      <w:tabs>
        <w:tab w:val="left" w:pos="3960"/>
      </w:tabs>
    </w:pPr>
    <w:rPr>
      <w:b/>
    </w:rPr>
  </w:style>
  <w:style w:type="character" w:customStyle="1" w:styleId="Ttulo3Car">
    <w:name w:val="Título 3 Car"/>
    <w:basedOn w:val="Fuentedeprrafopredeter"/>
    <w:link w:val="Ttulo3"/>
    <w:semiHidden/>
    <w:rsid w:val="005D0A59"/>
    <w:rPr>
      <w:rFonts w:ascii="Cambria" w:eastAsia="Times New Roman" w:hAnsi="Cambria" w:cs="Times New Roman"/>
      <w:b/>
      <w:bCs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5D0A5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D0A59"/>
    <w:rPr>
      <w:sz w:val="24"/>
      <w:szCs w:val="24"/>
    </w:rPr>
  </w:style>
  <w:style w:type="paragraph" w:customStyle="1" w:styleId="Prrafodelista1">
    <w:name w:val="Párrafo de lista1"/>
    <w:basedOn w:val="Normal"/>
    <w:rsid w:val="004E2D14"/>
    <w:pPr>
      <w:suppressAutoHyphens/>
      <w:ind w:left="720"/>
    </w:pPr>
    <w:rPr>
      <w:lang w:eastAsia="ar-SA"/>
    </w:rPr>
  </w:style>
  <w:style w:type="paragraph" w:customStyle="1" w:styleId="Textoindependiente31">
    <w:name w:val="Texto independiente 31"/>
    <w:basedOn w:val="Normal"/>
    <w:rsid w:val="004034DE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DB77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DB7772"/>
    <w:pPr>
      <w:ind w:left="720"/>
      <w:contextualSpacing/>
    </w:pPr>
  </w:style>
  <w:style w:type="character" w:styleId="Textoennegrita">
    <w:name w:val="Strong"/>
    <w:basedOn w:val="Fuentedeprrafopredeter"/>
    <w:qFormat/>
    <w:rsid w:val="00087164"/>
    <w:rPr>
      <w:b/>
      <w:bCs/>
    </w:rPr>
  </w:style>
  <w:style w:type="character" w:styleId="nfasis">
    <w:name w:val="Emphasis"/>
    <w:uiPriority w:val="99"/>
    <w:qFormat/>
    <w:rsid w:val="00064173"/>
    <w:rPr>
      <w:i/>
      <w:iCs/>
    </w:rPr>
  </w:style>
  <w:style w:type="character" w:styleId="Refdecomentario">
    <w:name w:val="annotation reference"/>
    <w:basedOn w:val="Fuentedeprrafopredeter"/>
    <w:semiHidden/>
    <w:unhideWhenUsed/>
    <w:rsid w:val="00983B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83B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3B49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3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zaragoza2@educa.aragon.e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ormacionlanuza.es" TargetMode="External"/><Relationship Id="rId14" Type="http://schemas.openxmlformats.org/officeDocument/2006/relationships/hyperlink" Target="https://doceo.catedu.es/epgfp/port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E2C4-6F9E-4572-9E54-50F0BF25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3453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FISCAL ARAGONESA</vt:lpstr>
    </vt:vector>
  </TitlesOfParts>
  <Company>.</Company>
  <LinksUpToDate>false</LinksUpToDate>
  <CharactersWithSpaces>3992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http://cifes.aragon.es/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FISCAL ARAGONESA</dc:title>
  <dc:creator>sv</dc:creator>
  <cp:lastModifiedBy>Administrador</cp:lastModifiedBy>
  <cp:revision>2</cp:revision>
  <cp:lastPrinted>2012-12-10T09:36:00Z</cp:lastPrinted>
  <dcterms:created xsi:type="dcterms:W3CDTF">2020-09-04T10:40:00Z</dcterms:created>
  <dcterms:modified xsi:type="dcterms:W3CDTF">2020-09-04T10:40:00Z</dcterms:modified>
</cp:coreProperties>
</file>